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D2B2" w14:textId="77777777" w:rsidR="003739CD" w:rsidRPr="004A14CE" w:rsidRDefault="003739CD" w:rsidP="003739CD">
      <w:pPr>
        <w:pStyle w:val="Zkladntext31"/>
        <w:tabs>
          <w:tab w:val="left" w:pos="567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</w:p>
    <w:p w14:paraId="7BD9EE8C" w14:textId="77777777" w:rsidR="003739CD" w:rsidRPr="004A14CE" w:rsidRDefault="003739CD" w:rsidP="003739CD">
      <w:pPr>
        <w:pStyle w:val="Zkladntext31"/>
        <w:tabs>
          <w:tab w:val="left" w:pos="567"/>
          <w:tab w:val="left" w:pos="709"/>
        </w:tabs>
        <w:jc w:val="center"/>
        <w:rPr>
          <w:rFonts w:ascii="Times New Roman" w:hAnsi="Times New Roman"/>
          <w:b/>
          <w:bCs/>
          <w:sz w:val="20"/>
        </w:rPr>
      </w:pPr>
    </w:p>
    <w:p w14:paraId="72A162AC" w14:textId="47381F09" w:rsidR="003739CD" w:rsidRPr="004A14CE" w:rsidRDefault="003739CD" w:rsidP="003739CD">
      <w:pPr>
        <w:pStyle w:val="Zkladntext31"/>
        <w:tabs>
          <w:tab w:val="left" w:pos="567"/>
          <w:tab w:val="left" w:pos="709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4A14CE">
        <w:rPr>
          <w:rFonts w:ascii="Times New Roman" w:hAnsi="Times New Roman"/>
          <w:b/>
          <w:bCs/>
          <w:sz w:val="32"/>
          <w:szCs w:val="32"/>
        </w:rPr>
        <w:t>NABÍDK</w:t>
      </w:r>
      <w:r w:rsidR="00434B70" w:rsidRPr="004A14CE">
        <w:rPr>
          <w:rFonts w:ascii="Times New Roman" w:hAnsi="Times New Roman"/>
          <w:b/>
          <w:bCs/>
          <w:sz w:val="32"/>
          <w:szCs w:val="32"/>
        </w:rPr>
        <w:t>A NA ODK</w:t>
      </w:r>
      <w:r w:rsidR="00E80652">
        <w:rPr>
          <w:rFonts w:ascii="Times New Roman" w:hAnsi="Times New Roman"/>
          <w:b/>
          <w:bCs/>
          <w:sz w:val="32"/>
          <w:szCs w:val="32"/>
        </w:rPr>
        <w:t>O</w:t>
      </w:r>
      <w:r w:rsidR="00434B70" w:rsidRPr="004A14CE">
        <w:rPr>
          <w:rFonts w:ascii="Times New Roman" w:hAnsi="Times New Roman"/>
          <w:b/>
          <w:bCs/>
          <w:sz w:val="32"/>
          <w:szCs w:val="32"/>
        </w:rPr>
        <w:t>UP</w:t>
      </w:r>
      <w:r w:rsidR="00E80652">
        <w:rPr>
          <w:rFonts w:ascii="Times New Roman" w:hAnsi="Times New Roman"/>
          <w:b/>
          <w:bCs/>
          <w:sz w:val="32"/>
          <w:szCs w:val="32"/>
        </w:rPr>
        <w:t>ENÍ</w:t>
      </w:r>
      <w:r w:rsidR="00434B70" w:rsidRPr="004A14CE">
        <w:rPr>
          <w:rFonts w:ascii="Times New Roman" w:hAnsi="Times New Roman"/>
          <w:b/>
          <w:bCs/>
          <w:sz w:val="32"/>
          <w:szCs w:val="32"/>
        </w:rPr>
        <w:t xml:space="preserve"> POHLEDÁVKY</w:t>
      </w:r>
    </w:p>
    <w:p w14:paraId="34535D64" w14:textId="77777777" w:rsidR="003739CD" w:rsidRPr="004A14CE" w:rsidRDefault="003739CD" w:rsidP="003739CD">
      <w:pPr>
        <w:pStyle w:val="Zkladntext31"/>
        <w:tabs>
          <w:tab w:val="left" w:pos="567"/>
          <w:tab w:val="left" w:pos="709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6180F0" w14:textId="7C7DC61E" w:rsidR="005432BD" w:rsidRDefault="00314775" w:rsidP="004A14CE">
      <w:pPr>
        <w:tabs>
          <w:tab w:val="left" w:pos="0"/>
        </w:tabs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14CE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F46C39" w:rsidRPr="004A14CE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4A14CE">
        <w:rPr>
          <w:rFonts w:ascii="Times New Roman" w:hAnsi="Times New Roman" w:cs="Times New Roman"/>
          <w:b/>
          <w:bCs/>
          <w:sz w:val="22"/>
          <w:szCs w:val="22"/>
        </w:rPr>
        <w:t>to n</w:t>
      </w:r>
      <w:r w:rsidR="005432BD" w:rsidRPr="004A14CE">
        <w:rPr>
          <w:rFonts w:ascii="Times New Roman" w:hAnsi="Times New Roman" w:cs="Times New Roman"/>
          <w:b/>
          <w:bCs/>
          <w:sz w:val="22"/>
          <w:szCs w:val="22"/>
        </w:rPr>
        <w:t>abídk</w:t>
      </w:r>
      <w:r w:rsidR="00F46C39" w:rsidRPr="004A14CE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5432BD" w:rsidRPr="004A14CE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r w:rsidR="00E37298" w:rsidRPr="004A14CE">
        <w:rPr>
          <w:rFonts w:ascii="Times New Roman" w:hAnsi="Times New Roman" w:cs="Times New Roman"/>
          <w:b/>
          <w:bCs/>
          <w:sz w:val="22"/>
          <w:szCs w:val="22"/>
        </w:rPr>
        <w:t xml:space="preserve">uzavření </w:t>
      </w:r>
      <w:r w:rsidRPr="004A14CE">
        <w:rPr>
          <w:rFonts w:ascii="Times New Roman" w:hAnsi="Times New Roman" w:cs="Times New Roman"/>
          <w:b/>
          <w:bCs/>
          <w:sz w:val="22"/>
          <w:szCs w:val="22"/>
        </w:rPr>
        <w:t xml:space="preserve">smlouvy o </w:t>
      </w:r>
      <w:r w:rsidR="00D47685" w:rsidRPr="004A14CE">
        <w:rPr>
          <w:rFonts w:ascii="Times New Roman" w:hAnsi="Times New Roman" w:cs="Times New Roman"/>
          <w:b/>
          <w:bCs/>
          <w:sz w:val="22"/>
          <w:szCs w:val="22"/>
        </w:rPr>
        <w:t>úplatné</w:t>
      </w:r>
      <w:r w:rsidRPr="004A14CE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D47685" w:rsidRPr="004A14CE">
        <w:rPr>
          <w:rFonts w:ascii="Times New Roman" w:hAnsi="Times New Roman" w:cs="Times New Roman"/>
          <w:b/>
          <w:bCs/>
          <w:sz w:val="22"/>
          <w:szCs w:val="22"/>
        </w:rPr>
        <w:t xml:space="preserve"> postoupení</w:t>
      </w:r>
      <w:r w:rsidR="005432BD" w:rsidRPr="004A14CE">
        <w:rPr>
          <w:rFonts w:ascii="Times New Roman" w:hAnsi="Times New Roman" w:cs="Times New Roman"/>
          <w:b/>
          <w:bCs/>
          <w:sz w:val="22"/>
          <w:szCs w:val="22"/>
        </w:rPr>
        <w:t xml:space="preserve"> pohledávky </w:t>
      </w:r>
      <w:r w:rsidR="00D47685" w:rsidRPr="004A14CE">
        <w:rPr>
          <w:rFonts w:ascii="Times New Roman" w:hAnsi="Times New Roman" w:cs="Times New Roman"/>
          <w:b/>
          <w:bCs/>
          <w:sz w:val="22"/>
          <w:szCs w:val="22"/>
        </w:rPr>
        <w:t>mimo veřejnou dražbu</w:t>
      </w:r>
      <w:r w:rsidR="00D47685">
        <w:rPr>
          <w:rFonts w:ascii="Times New Roman" w:hAnsi="Times New Roman" w:cs="Times New Roman"/>
          <w:sz w:val="22"/>
          <w:szCs w:val="22"/>
        </w:rPr>
        <w:t xml:space="preserve"> </w:t>
      </w:r>
      <w:r w:rsidR="009C7141" w:rsidRPr="003F0079">
        <w:rPr>
          <w:rFonts w:ascii="Times New Roman" w:hAnsi="Times New Roman" w:cs="Times New Roman"/>
          <w:b/>
          <w:bCs/>
          <w:sz w:val="22"/>
          <w:szCs w:val="22"/>
        </w:rPr>
        <w:t>z </w:t>
      </w:r>
      <w:r w:rsidR="001F4634" w:rsidRPr="003F0079">
        <w:rPr>
          <w:rFonts w:ascii="Times New Roman" w:hAnsi="Times New Roman" w:cs="Times New Roman"/>
          <w:b/>
          <w:bCs/>
          <w:sz w:val="22"/>
          <w:szCs w:val="22"/>
        </w:rPr>
        <w:t xml:space="preserve">majetkové podstaty </w:t>
      </w:r>
      <w:r w:rsidR="009C7141" w:rsidRPr="003F0079">
        <w:rPr>
          <w:rFonts w:ascii="Times New Roman" w:hAnsi="Times New Roman" w:cs="Times New Roman"/>
          <w:b/>
          <w:bCs/>
          <w:sz w:val="22"/>
          <w:szCs w:val="22"/>
        </w:rPr>
        <w:t xml:space="preserve">společnosti </w:t>
      </w:r>
      <w:r w:rsidR="001F4634" w:rsidRPr="003F0079">
        <w:rPr>
          <w:rFonts w:ascii="Times New Roman" w:hAnsi="Times New Roman" w:cs="Times New Roman"/>
          <w:b/>
          <w:bCs/>
          <w:sz w:val="22"/>
          <w:szCs w:val="22"/>
        </w:rPr>
        <w:t>STZ a.s.</w:t>
      </w:r>
      <w:r w:rsidR="00AF2056" w:rsidRPr="003F00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AF2056">
        <w:rPr>
          <w:rFonts w:ascii="Times New Roman" w:hAnsi="Times New Roman" w:cs="Times New Roman"/>
          <w:sz w:val="22"/>
          <w:szCs w:val="22"/>
        </w:rPr>
        <w:t xml:space="preserve"> </w:t>
      </w:r>
      <w:r w:rsidR="004A41D7" w:rsidRPr="004A41D7">
        <w:rPr>
          <w:rFonts w:ascii="Times New Roman" w:hAnsi="Times New Roman" w:cs="Times New Roman"/>
          <w:sz w:val="22"/>
          <w:szCs w:val="22"/>
        </w:rPr>
        <w:t>IČO 272 94 099, se sídlem Žukovova 100/27, Střekov, 400 03 Ústí nad Labem</w:t>
      </w:r>
      <w:r w:rsidR="00CB2487">
        <w:rPr>
          <w:rFonts w:ascii="Times New Roman" w:hAnsi="Times New Roman" w:cs="Times New Roman"/>
          <w:sz w:val="22"/>
          <w:szCs w:val="22"/>
        </w:rPr>
        <w:t>, i</w:t>
      </w:r>
      <w:r w:rsidR="00AF2056" w:rsidRPr="00AF2056">
        <w:rPr>
          <w:rFonts w:ascii="Times New Roman" w:hAnsi="Times New Roman" w:cs="Times New Roman"/>
          <w:sz w:val="22"/>
          <w:szCs w:val="22"/>
        </w:rPr>
        <w:t>nsolvenční řízení veden</w:t>
      </w:r>
      <w:r w:rsidR="00CB2487">
        <w:rPr>
          <w:rFonts w:ascii="Times New Roman" w:hAnsi="Times New Roman" w:cs="Times New Roman"/>
          <w:sz w:val="22"/>
          <w:szCs w:val="22"/>
        </w:rPr>
        <w:t>o</w:t>
      </w:r>
      <w:r w:rsidR="00AF2056" w:rsidRPr="00AF2056">
        <w:rPr>
          <w:rFonts w:ascii="Times New Roman" w:hAnsi="Times New Roman" w:cs="Times New Roman"/>
          <w:sz w:val="22"/>
          <w:szCs w:val="22"/>
        </w:rPr>
        <w:t xml:space="preserve"> u Krajského soudu v Ústí nad Labem, sp.zn. KSUL 46 INS 10249/2010</w:t>
      </w:r>
      <w:r w:rsidR="00C54009">
        <w:rPr>
          <w:rFonts w:ascii="Times New Roman" w:hAnsi="Times New Roman" w:cs="Times New Roman"/>
          <w:sz w:val="22"/>
          <w:szCs w:val="22"/>
        </w:rPr>
        <w:t>, toho času v</w:t>
      </w:r>
      <w:r w:rsidR="00A41ADB">
        <w:rPr>
          <w:rFonts w:ascii="Times New Roman" w:hAnsi="Times New Roman" w:cs="Times New Roman"/>
          <w:sz w:val="22"/>
          <w:szCs w:val="22"/>
        </w:rPr>
        <w:t> </w:t>
      </w:r>
      <w:r w:rsidR="00C54009">
        <w:rPr>
          <w:rFonts w:ascii="Times New Roman" w:hAnsi="Times New Roman" w:cs="Times New Roman"/>
          <w:sz w:val="22"/>
          <w:szCs w:val="22"/>
        </w:rPr>
        <w:t>konkursu</w:t>
      </w:r>
      <w:r w:rsidR="00A41ADB">
        <w:rPr>
          <w:rFonts w:ascii="Times New Roman" w:hAnsi="Times New Roman" w:cs="Times New Roman"/>
          <w:sz w:val="22"/>
          <w:szCs w:val="22"/>
        </w:rPr>
        <w:t>;</w:t>
      </w:r>
      <w:r w:rsidR="00C54009">
        <w:rPr>
          <w:rFonts w:ascii="Times New Roman" w:hAnsi="Times New Roman" w:cs="Times New Roman"/>
          <w:sz w:val="22"/>
          <w:szCs w:val="22"/>
        </w:rPr>
        <w:t xml:space="preserve"> insolvenční správce</w:t>
      </w:r>
      <w:r w:rsidR="003064D0">
        <w:rPr>
          <w:rFonts w:ascii="Times New Roman" w:hAnsi="Times New Roman" w:cs="Times New Roman"/>
          <w:sz w:val="22"/>
          <w:szCs w:val="22"/>
        </w:rPr>
        <w:t xml:space="preserve">: </w:t>
      </w:r>
      <w:r w:rsidR="003064D0" w:rsidRPr="003064D0">
        <w:rPr>
          <w:rFonts w:ascii="Times New Roman" w:hAnsi="Times New Roman" w:cs="Times New Roman"/>
          <w:sz w:val="22"/>
          <w:szCs w:val="22"/>
        </w:rPr>
        <w:t>JUDr. Mgr. Martina Jinochová Matyášová</w:t>
      </w:r>
      <w:r w:rsidR="00DB23EE">
        <w:rPr>
          <w:rFonts w:ascii="Times New Roman" w:hAnsi="Times New Roman" w:cs="Times New Roman"/>
          <w:sz w:val="22"/>
          <w:szCs w:val="22"/>
        </w:rPr>
        <w:t xml:space="preserve">, </w:t>
      </w:r>
      <w:r w:rsidR="003064D0" w:rsidRPr="003064D0">
        <w:rPr>
          <w:rFonts w:ascii="Times New Roman" w:hAnsi="Times New Roman" w:cs="Times New Roman"/>
          <w:sz w:val="22"/>
          <w:szCs w:val="22"/>
        </w:rPr>
        <w:t xml:space="preserve">se sídlem Praha 1, Washingtonova 1567/25, PSČ 110 </w:t>
      </w:r>
      <w:r w:rsidR="003064D0" w:rsidRPr="00B058B6">
        <w:rPr>
          <w:rFonts w:ascii="Times New Roman" w:hAnsi="Times New Roman" w:cs="Times New Roman"/>
          <w:sz w:val="22"/>
          <w:szCs w:val="22"/>
        </w:rPr>
        <w:t>00</w:t>
      </w:r>
      <w:r w:rsidR="00A341A3" w:rsidRPr="00B058B6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B058B6" w:rsidRPr="004A14CE">
        <w:rPr>
          <w:rFonts w:ascii="Times New Roman" w:hAnsi="Times New Roman" w:cs="Times New Roman"/>
          <w:b/>
          <w:bCs/>
          <w:i/>
          <w:iCs/>
          <w:sz w:val="22"/>
          <w:szCs w:val="22"/>
        </w:rPr>
        <w:t>i</w:t>
      </w:r>
      <w:r w:rsidR="00A341A3" w:rsidRPr="004A14CE">
        <w:rPr>
          <w:rFonts w:ascii="Times New Roman" w:hAnsi="Times New Roman" w:cs="Times New Roman"/>
          <w:b/>
          <w:bCs/>
          <w:i/>
          <w:iCs/>
          <w:sz w:val="22"/>
          <w:szCs w:val="22"/>
        </w:rPr>
        <w:t>nsolvenční správce</w:t>
      </w:r>
      <w:r w:rsidR="00A341A3" w:rsidRPr="00B058B6">
        <w:rPr>
          <w:rFonts w:ascii="Times New Roman" w:hAnsi="Times New Roman" w:cs="Times New Roman"/>
          <w:sz w:val="22"/>
          <w:szCs w:val="22"/>
        </w:rPr>
        <w:t>“)</w:t>
      </w:r>
      <w:r w:rsidRPr="00B058B6">
        <w:rPr>
          <w:rFonts w:ascii="Times New Roman" w:hAnsi="Times New Roman" w:cs="Times New Roman"/>
          <w:sz w:val="22"/>
          <w:szCs w:val="22"/>
        </w:rPr>
        <w:t>,</w:t>
      </w:r>
    </w:p>
    <w:p w14:paraId="7D32975F" w14:textId="5CA0AB5B" w:rsidR="00CC66CC" w:rsidRDefault="00E459FE" w:rsidP="003064D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to pohledávky </w:t>
      </w:r>
      <w:r w:rsidRPr="00E459FE">
        <w:rPr>
          <w:rFonts w:ascii="Times New Roman" w:hAnsi="Times New Roman" w:cs="Times New Roman"/>
          <w:sz w:val="22"/>
          <w:szCs w:val="22"/>
        </w:rPr>
        <w:t xml:space="preserve">za dlužníkem Spolek pro chemickou a hutní </w:t>
      </w:r>
      <w:r w:rsidR="00594AD0" w:rsidRPr="00E459FE">
        <w:rPr>
          <w:rFonts w:ascii="Times New Roman" w:hAnsi="Times New Roman" w:cs="Times New Roman"/>
          <w:sz w:val="22"/>
          <w:szCs w:val="22"/>
        </w:rPr>
        <w:t>výrobu</w:t>
      </w:r>
      <w:r w:rsidRPr="00E459FE">
        <w:rPr>
          <w:rFonts w:ascii="Times New Roman" w:hAnsi="Times New Roman" w:cs="Times New Roman"/>
          <w:sz w:val="22"/>
          <w:szCs w:val="22"/>
        </w:rPr>
        <w:t xml:space="preserve">, akciová společnost, </w:t>
      </w:r>
      <w:r>
        <w:rPr>
          <w:rFonts w:ascii="Times New Roman" w:hAnsi="Times New Roman" w:cs="Times New Roman"/>
          <w:sz w:val="22"/>
          <w:szCs w:val="22"/>
        </w:rPr>
        <w:t xml:space="preserve">která </w:t>
      </w:r>
      <w:r w:rsidRPr="00E459FE">
        <w:rPr>
          <w:rFonts w:ascii="Times New Roman" w:hAnsi="Times New Roman" w:cs="Times New Roman"/>
          <w:sz w:val="22"/>
          <w:szCs w:val="22"/>
        </w:rPr>
        <w:t>byla zahrnuta do majetkové podstaty STZ a.s. pod položkou č. 8002, jako nárok na zaplacení částky 200.000.000</w:t>
      </w:r>
      <w:r w:rsidR="00594AD0">
        <w:rPr>
          <w:rFonts w:ascii="Times New Roman" w:hAnsi="Times New Roman" w:cs="Times New Roman"/>
          <w:sz w:val="22"/>
          <w:szCs w:val="22"/>
        </w:rPr>
        <w:t>,-</w:t>
      </w:r>
      <w:r w:rsidRPr="00E459FE">
        <w:rPr>
          <w:rFonts w:ascii="Times New Roman" w:hAnsi="Times New Roman" w:cs="Times New Roman"/>
          <w:sz w:val="22"/>
          <w:szCs w:val="22"/>
        </w:rPr>
        <w:t xml:space="preserve"> Kč a úroku z prodlení vyčísleného ke dni 14.9.2017 ve </w:t>
      </w:r>
      <w:r w:rsidR="00594AD0" w:rsidRPr="00E459FE">
        <w:rPr>
          <w:rFonts w:ascii="Times New Roman" w:hAnsi="Times New Roman" w:cs="Times New Roman"/>
          <w:sz w:val="22"/>
          <w:szCs w:val="22"/>
        </w:rPr>
        <w:t>výši</w:t>
      </w:r>
      <w:r w:rsidRPr="00E459FE">
        <w:rPr>
          <w:rFonts w:ascii="Times New Roman" w:hAnsi="Times New Roman" w:cs="Times New Roman"/>
          <w:sz w:val="22"/>
          <w:szCs w:val="22"/>
        </w:rPr>
        <w:t xml:space="preserve"> 116.837.948,95</w:t>
      </w:r>
      <w:r w:rsidR="00C029AA">
        <w:rPr>
          <w:rFonts w:ascii="Times New Roman" w:hAnsi="Times New Roman" w:cs="Times New Roman"/>
          <w:sz w:val="22"/>
          <w:szCs w:val="22"/>
        </w:rPr>
        <w:t xml:space="preserve"> Kč</w:t>
      </w:r>
      <w:r w:rsidRPr="00E459FE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Pr="003F0079">
        <w:rPr>
          <w:rFonts w:ascii="Times New Roman" w:hAnsi="Times New Roman" w:cs="Times New Roman"/>
          <w:b/>
          <w:bCs/>
          <w:i/>
          <w:iCs/>
          <w:sz w:val="22"/>
          <w:szCs w:val="22"/>
        </w:rPr>
        <w:t>Pohledávka</w:t>
      </w:r>
      <w:r w:rsidRPr="00E459FE">
        <w:rPr>
          <w:rFonts w:ascii="Times New Roman" w:hAnsi="Times New Roman" w:cs="Times New Roman"/>
          <w:sz w:val="22"/>
          <w:szCs w:val="22"/>
        </w:rPr>
        <w:t>“)</w:t>
      </w:r>
      <w:r w:rsidR="00B8239F">
        <w:rPr>
          <w:rFonts w:ascii="Times New Roman" w:hAnsi="Times New Roman" w:cs="Times New Roman"/>
          <w:sz w:val="22"/>
          <w:szCs w:val="22"/>
        </w:rPr>
        <w:t>,</w:t>
      </w:r>
    </w:p>
    <w:p w14:paraId="18E613BF" w14:textId="2B59B279" w:rsidR="00CE723A" w:rsidRPr="004A14CE" w:rsidRDefault="00746761" w:rsidP="004A14CE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A14CE">
        <w:rPr>
          <w:rFonts w:ascii="Times New Roman" w:hAnsi="Times New Roman" w:cs="Times New Roman"/>
          <w:b/>
          <w:bCs/>
          <w:sz w:val="22"/>
          <w:szCs w:val="22"/>
        </w:rPr>
        <w:t xml:space="preserve">podává níže </w:t>
      </w:r>
      <w:r w:rsidR="00711045">
        <w:rPr>
          <w:rFonts w:ascii="Times New Roman" w:hAnsi="Times New Roman" w:cs="Times New Roman"/>
          <w:b/>
          <w:bCs/>
          <w:sz w:val="22"/>
          <w:szCs w:val="22"/>
        </w:rPr>
        <w:t>uvedený</w:t>
      </w:r>
      <w:r w:rsidR="00F9037C" w:rsidRPr="004A14CE">
        <w:rPr>
          <w:rFonts w:ascii="Times New Roman" w:hAnsi="Times New Roman" w:cs="Times New Roman"/>
          <w:b/>
          <w:bCs/>
          <w:sz w:val="22"/>
          <w:szCs w:val="22"/>
        </w:rPr>
        <w:t xml:space="preserve"> účastník: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711045" w:rsidRPr="00EA6A61" w14:paraId="31C22BFA" w14:textId="77777777" w:rsidTr="002D51DE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311E4" w14:textId="71208896" w:rsidR="00711045" w:rsidRPr="004A14CE" w:rsidRDefault="00711045" w:rsidP="004A14CE">
            <w:pPr>
              <w:pStyle w:val="Odstavecseseznamem"/>
              <w:numPr>
                <w:ilvl w:val="0"/>
                <w:numId w:val="54"/>
              </w:numPr>
              <w:snapToGrid w:val="0"/>
              <w:spacing w:before="60" w:after="60"/>
              <w:ind w:left="417" w:hanging="41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14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Specifikace účastníka:</w:t>
            </w:r>
          </w:p>
        </w:tc>
      </w:tr>
      <w:tr w:rsidR="00711045" w:rsidRPr="00EA6A61" w14:paraId="477689B0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6A800D" w14:textId="03CF170F" w:rsidR="00711045" w:rsidRPr="004A14CE" w:rsidRDefault="00711045" w:rsidP="004A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4CE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  <w:r w:rsidRPr="004A14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F358F" w14:textId="3AB450C6" w:rsidR="00711045" w:rsidRPr="004A14CE" w:rsidRDefault="00711045" w:rsidP="004A14CE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4A14CE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A6A61" w:rsidRPr="001F4634" w14:paraId="4ADF8461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C901FF" w14:textId="175D2C9A" w:rsidR="00EA6A61" w:rsidRPr="004A14CE" w:rsidRDefault="00EA6A61" w:rsidP="00EA6A6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>Datum narození: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E75F2" w14:textId="77777777" w:rsidR="00EA6A61" w:rsidRPr="004A14CE" w:rsidRDefault="00EA6A61" w:rsidP="00EA6A61">
            <w:pPr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4A14C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A6A61" w:rsidRPr="001F4634" w14:paraId="5CB6D612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BE6514E" w14:textId="4E156D9A" w:rsidR="00EA6A61" w:rsidRPr="004A14CE" w:rsidRDefault="00EA6A61" w:rsidP="00EA6A6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>Adresa bydliště: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A15E5" w14:textId="77777777" w:rsidR="00EA6A61" w:rsidRPr="004A14CE" w:rsidRDefault="00EA6A61" w:rsidP="00EA6A61">
            <w:pPr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4A14C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FA4D28" w:rsidRPr="001F4634" w14:paraId="0BCA5907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028178" w14:textId="7F160DC9" w:rsidR="00FA4D28" w:rsidRPr="00FA4D28" w:rsidDel="00861DC5" w:rsidRDefault="00FA4D28" w:rsidP="00FA4D2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IČO bylo přiděleno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78889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7D3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ANO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82508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7D3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NE</w:t>
            </w:r>
            <w:r w:rsidRPr="000E37D3" w:rsidDel="00861D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IČO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DA2C5" w14:textId="54DA15E3" w:rsidR="00FA4D28" w:rsidRPr="00FA4D28" w:rsidRDefault="00FA4D28" w:rsidP="00FA4D2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56A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FA4D28" w:rsidRPr="001F4634" w14:paraId="5F2D2557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02F01B" w14:textId="0D7BC163" w:rsidR="00FA4D28" w:rsidRPr="007F749C" w:rsidDel="00861DC5" w:rsidRDefault="00FA4D28" w:rsidP="00FA4D2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DIČ bylo přiděleno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0218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7D3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ANO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38384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7D3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NE</w:t>
            </w:r>
            <w:r w:rsidRPr="000E37D3" w:rsidDel="00861D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DIČ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20B01" w14:textId="10A1E3F8" w:rsidR="00FA4D28" w:rsidRPr="007F749C" w:rsidRDefault="00FA4D28" w:rsidP="00FA4D2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56A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FA4D28" w:rsidRPr="001F4634" w14:paraId="5163622D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69456E" w14:textId="6C0A46F3" w:rsidR="00FA4D28" w:rsidRPr="004A14CE" w:rsidRDefault="00FA4D28" w:rsidP="00FA4D2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14CE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94E72" w14:textId="77777777" w:rsidR="00FA4D28" w:rsidRPr="004A14CE" w:rsidRDefault="00FA4D28" w:rsidP="00FA4D28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4CE">
              <w:rPr>
                <w:rFonts w:ascii="Times New Roman" w:hAnsi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FA4D28" w:rsidRPr="001F4634" w14:paraId="49ABB738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BA3CC0" w14:textId="5A1C38AA" w:rsidR="00FA4D28" w:rsidRPr="004A14CE" w:rsidRDefault="00FA4D28" w:rsidP="00FA4D2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97AE0" w14:textId="77777777" w:rsidR="00FA4D28" w:rsidRPr="004A14CE" w:rsidRDefault="00FA4D28" w:rsidP="00FA4D28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4CE">
              <w:rPr>
                <w:rFonts w:ascii="Times New Roman" w:hAnsi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FA4D28" w:rsidRPr="001F4634" w14:paraId="72D6D573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A0C2FF" w14:textId="45DA2AB3" w:rsidR="00FA4D28" w:rsidRPr="004A14CE" w:rsidRDefault="00FA4D28" w:rsidP="00FA4D2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Aktivní datová schránka: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7403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7D3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ANO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6350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7D3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NE</w:t>
            </w:r>
            <w:r w:rsidRPr="000E37D3" w:rsidDel="00861D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    ID: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5A0CE" w14:textId="77777777" w:rsidR="00FA4D28" w:rsidRPr="004A14CE" w:rsidRDefault="00FA4D28" w:rsidP="00FA4D28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4CE">
              <w:rPr>
                <w:rFonts w:ascii="Times New Roman" w:hAnsi="Times New Roman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53528683" w14:textId="77777777" w:rsidR="00711045" w:rsidRPr="004A14CE" w:rsidRDefault="00711045">
      <w:pPr>
        <w:rPr>
          <w:rFonts w:ascii="Times New Roman" w:hAnsi="Times New Roman" w:cs="Times New Roman"/>
        </w:rPr>
      </w:pPr>
    </w:p>
    <w:p w14:paraId="0216AC65" w14:textId="77777777" w:rsidR="00641691" w:rsidRPr="004A14CE" w:rsidRDefault="00641691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190"/>
      </w:tblGrid>
      <w:tr w:rsidR="00B03A3B" w:rsidRPr="001F4634" w14:paraId="189A3F14" w14:textId="77777777" w:rsidTr="00E02AAD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B18DD0" w14:textId="62AB8140" w:rsidR="00B03A3B" w:rsidRPr="004A14CE" w:rsidRDefault="00B03A3B" w:rsidP="004A14CE">
            <w:pPr>
              <w:pStyle w:val="Odstavecseseznamem"/>
              <w:numPr>
                <w:ilvl w:val="0"/>
                <w:numId w:val="54"/>
              </w:numPr>
              <w:snapToGrid w:val="0"/>
              <w:spacing w:before="60" w:after="60"/>
              <w:ind w:left="420" w:hanging="420"/>
              <w:contextualSpacing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14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Údaje o nabídkové ceně</w:t>
            </w:r>
            <w:r w:rsidR="007110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76134A" w:rsidRPr="001F4634" w14:paraId="296A03ED" w14:textId="77777777" w:rsidTr="004A14CE">
        <w:trPr>
          <w:trHeight w:val="397"/>
        </w:trPr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544FC2" w14:textId="7C0EE186" w:rsidR="0076134A" w:rsidRPr="004A14CE" w:rsidRDefault="003C7CD0" w:rsidP="004A14CE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Nabídková cena za postoupení</w:t>
            </w:r>
            <w:r w:rsidR="00427A07">
              <w:rPr>
                <w:rFonts w:ascii="Times New Roman" w:hAnsi="Times New Roman" w:cs="Times New Roman"/>
                <w:sz w:val="22"/>
                <w:szCs w:val="22"/>
              </w:rPr>
              <w:t xml:space="preserve"> předmětné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pohledávky (č</w:t>
            </w:r>
            <w:r w:rsidR="002D4F0C">
              <w:rPr>
                <w:rFonts w:ascii="Times New Roman" w:hAnsi="Times New Roman" w:cs="Times New Roman"/>
                <w:sz w:val="22"/>
                <w:szCs w:val="22"/>
              </w:rPr>
              <w:t>íslem)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4BD96" w14:textId="77777777" w:rsidR="0076134A" w:rsidRPr="004A14CE" w:rsidRDefault="0076134A" w:rsidP="004A14CE">
            <w:pPr>
              <w:pStyle w:val="Zkladntext31"/>
              <w:tabs>
                <w:tab w:val="left" w:pos="567"/>
                <w:tab w:val="left" w:pos="709"/>
              </w:tabs>
              <w:snapToGrid w:val="0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14CE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2D4F0C" w:rsidRPr="002D4F0C" w14:paraId="0AB257A2" w14:textId="77777777" w:rsidTr="002D4F0C">
        <w:trPr>
          <w:trHeight w:val="397"/>
        </w:trPr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C9CBC4" w14:textId="618304E6" w:rsidR="002D4F0C" w:rsidRDefault="002D4F0C" w:rsidP="004A14CE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Nabídková cena za postoupení </w:t>
            </w:r>
            <w:r w:rsidR="00427A07">
              <w:rPr>
                <w:rFonts w:ascii="Times New Roman" w:hAnsi="Times New Roman" w:cs="Times New Roman"/>
                <w:sz w:val="22"/>
                <w:szCs w:val="22"/>
              </w:rPr>
              <w:t xml:space="preserve">předmětné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pohledávky (slovy):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AE0E5" w14:textId="6291B3B7" w:rsidR="002D4F0C" w:rsidRPr="002D4F0C" w:rsidRDefault="002D4F0C" w:rsidP="004A14CE">
            <w:pPr>
              <w:pStyle w:val="Zkladntext31"/>
              <w:tabs>
                <w:tab w:val="left" w:pos="567"/>
                <w:tab w:val="left" w:pos="709"/>
              </w:tabs>
              <w:snapToGrid w:val="0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A3806">
              <w:rPr>
                <w:rFonts w:ascii="Times New Roman" w:hAnsi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E35F9" w:rsidRPr="002D4F0C" w14:paraId="18AF0C5F" w14:textId="77777777" w:rsidTr="00A2772D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1C428" w14:textId="21E90160" w:rsidR="003E35F9" w:rsidRPr="004A14CE" w:rsidRDefault="003E35F9" w:rsidP="00427A07">
            <w:pPr>
              <w:pStyle w:val="Zkladntext31"/>
              <w:tabs>
                <w:tab w:val="left" w:pos="567"/>
                <w:tab w:val="left" w:pos="709"/>
              </w:tabs>
              <w:snapToGrid w:val="0"/>
              <w:spacing w:before="60" w:after="60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4A14CE">
              <w:rPr>
                <w:rFonts w:ascii="Times New Roman" w:hAnsi="Times New Roman"/>
                <w:i/>
                <w:iCs/>
                <w:sz w:val="20"/>
              </w:rPr>
              <w:t xml:space="preserve">V případě </w:t>
            </w:r>
            <w:r>
              <w:rPr>
                <w:rFonts w:ascii="Times New Roman" w:hAnsi="Times New Roman"/>
                <w:i/>
                <w:iCs/>
                <w:sz w:val="20"/>
              </w:rPr>
              <w:t>rozpor</w:t>
            </w:r>
            <w:r w:rsidR="004C2969">
              <w:rPr>
                <w:rFonts w:ascii="Times New Roman" w:hAnsi="Times New Roman"/>
                <w:i/>
                <w:iCs/>
                <w:sz w:val="20"/>
              </w:rPr>
              <w:t xml:space="preserve">u mezi oběma částkami </w:t>
            </w:r>
            <w:r w:rsidR="00B82822">
              <w:rPr>
                <w:rFonts w:ascii="Times New Roman" w:hAnsi="Times New Roman"/>
                <w:i/>
                <w:iCs/>
                <w:sz w:val="20"/>
              </w:rPr>
              <w:t>bude posuzována výhradně</w:t>
            </w:r>
            <w:r w:rsidR="00C72701">
              <w:rPr>
                <w:rFonts w:ascii="Times New Roman" w:hAnsi="Times New Roman"/>
                <w:i/>
                <w:iCs/>
                <w:sz w:val="20"/>
              </w:rPr>
              <w:t xml:space="preserve"> nabídková </w:t>
            </w:r>
            <w:r w:rsidR="002A01E4">
              <w:rPr>
                <w:rFonts w:ascii="Times New Roman" w:hAnsi="Times New Roman"/>
                <w:i/>
                <w:iCs/>
                <w:sz w:val="20"/>
              </w:rPr>
              <w:t>cena určená číslem.</w:t>
            </w:r>
          </w:p>
        </w:tc>
      </w:tr>
    </w:tbl>
    <w:p w14:paraId="2FC243D6" w14:textId="53DB4FCB" w:rsidR="00B03A3B" w:rsidRDefault="00B03A3B">
      <w:pPr>
        <w:rPr>
          <w:rFonts w:ascii="Times New Roman" w:hAnsi="Times New Roman" w:cs="Times New Roman"/>
        </w:rPr>
      </w:pPr>
    </w:p>
    <w:p w14:paraId="1F9109BF" w14:textId="62456552" w:rsidR="00F314F9" w:rsidRPr="004A14CE" w:rsidRDefault="00F314F9" w:rsidP="004A14CE">
      <w:pPr>
        <w:tabs>
          <w:tab w:val="left" w:pos="0"/>
        </w:tabs>
        <w:spacing w:after="8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A14CE">
        <w:rPr>
          <w:rFonts w:ascii="Times New Roman" w:hAnsi="Times New Roman" w:cs="Times New Roman"/>
          <w:b/>
          <w:bCs/>
          <w:sz w:val="22"/>
          <w:szCs w:val="22"/>
        </w:rPr>
        <w:t>Účastník</w:t>
      </w:r>
      <w:r w:rsidR="00806378">
        <w:rPr>
          <w:rFonts w:ascii="Times New Roman" w:hAnsi="Times New Roman" w:cs="Times New Roman"/>
          <w:b/>
          <w:bCs/>
          <w:sz w:val="22"/>
          <w:szCs w:val="22"/>
        </w:rPr>
        <w:t xml:space="preserve"> současně</w:t>
      </w:r>
      <w:r w:rsidRPr="004A14CE">
        <w:rPr>
          <w:rFonts w:ascii="Times New Roman" w:hAnsi="Times New Roman" w:cs="Times New Roman"/>
          <w:b/>
          <w:bCs/>
          <w:sz w:val="22"/>
          <w:szCs w:val="22"/>
        </w:rPr>
        <w:t xml:space="preserve"> připojením </w:t>
      </w:r>
      <w:r w:rsidR="00806378" w:rsidRPr="004A14CE">
        <w:rPr>
          <w:rFonts w:ascii="Times New Roman" w:hAnsi="Times New Roman" w:cs="Times New Roman"/>
          <w:b/>
          <w:bCs/>
          <w:sz w:val="22"/>
          <w:szCs w:val="22"/>
        </w:rPr>
        <w:t xml:space="preserve">svého </w:t>
      </w:r>
      <w:r w:rsidRPr="004A14CE">
        <w:rPr>
          <w:rFonts w:ascii="Times New Roman" w:hAnsi="Times New Roman" w:cs="Times New Roman"/>
          <w:b/>
          <w:bCs/>
          <w:sz w:val="22"/>
          <w:szCs w:val="22"/>
        </w:rPr>
        <w:t>podpisu na této nabídce</w:t>
      </w:r>
      <w:r w:rsidR="00806378" w:rsidRPr="004A14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D54FC">
        <w:rPr>
          <w:rFonts w:ascii="Times New Roman" w:hAnsi="Times New Roman" w:cs="Times New Roman"/>
          <w:b/>
          <w:bCs/>
          <w:sz w:val="22"/>
          <w:szCs w:val="22"/>
        </w:rPr>
        <w:t xml:space="preserve">bezvýhradně </w:t>
      </w:r>
      <w:r w:rsidR="00806378" w:rsidRPr="004A14CE">
        <w:rPr>
          <w:rFonts w:ascii="Times New Roman" w:hAnsi="Times New Roman" w:cs="Times New Roman"/>
          <w:b/>
          <w:bCs/>
          <w:sz w:val="22"/>
          <w:szCs w:val="22"/>
        </w:rPr>
        <w:t>prohlašuje</w:t>
      </w:r>
      <w:r w:rsidR="00272D68">
        <w:rPr>
          <w:rFonts w:ascii="Times New Roman" w:hAnsi="Times New Roman" w:cs="Times New Roman"/>
          <w:b/>
          <w:bCs/>
          <w:sz w:val="22"/>
          <w:szCs w:val="22"/>
        </w:rPr>
        <w:t xml:space="preserve"> a stvrzuje</w:t>
      </w:r>
      <w:r w:rsidR="00806378" w:rsidRPr="004A14CE">
        <w:rPr>
          <w:rFonts w:ascii="Times New Roman" w:hAnsi="Times New Roman" w:cs="Times New Roman"/>
          <w:b/>
          <w:bCs/>
          <w:sz w:val="22"/>
          <w:szCs w:val="22"/>
        </w:rPr>
        <w:t>, že:</w:t>
      </w:r>
    </w:p>
    <w:p w14:paraId="5A105496" w14:textId="5A490915" w:rsidR="005D6581" w:rsidRDefault="005D6581" w:rsidP="005D6581">
      <w:pPr>
        <w:pStyle w:val="Odstavecseseznamem"/>
        <w:numPr>
          <w:ilvl w:val="0"/>
          <w:numId w:val="55"/>
        </w:numPr>
        <w:tabs>
          <w:tab w:val="left" w:pos="0"/>
        </w:tabs>
        <w:spacing w:after="80" w:line="276" w:lineRule="auto"/>
        <w:ind w:left="714" w:hanging="572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e seznámil s </w:t>
      </w:r>
      <w:r w:rsidRPr="006C14FF">
        <w:rPr>
          <w:rFonts w:ascii="Times New Roman" w:hAnsi="Times New Roman" w:cs="Times New Roman"/>
          <w:sz w:val="22"/>
          <w:szCs w:val="22"/>
        </w:rPr>
        <w:t>podmínk</w:t>
      </w:r>
      <w:r>
        <w:rPr>
          <w:rFonts w:ascii="Times New Roman" w:hAnsi="Times New Roman" w:cs="Times New Roman"/>
          <w:sz w:val="22"/>
          <w:szCs w:val="22"/>
        </w:rPr>
        <w:t>ami</w:t>
      </w:r>
      <w:r w:rsidRPr="006C14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A341A3">
        <w:rPr>
          <w:rFonts w:ascii="Times New Roman" w:hAnsi="Times New Roman" w:cs="Times New Roman"/>
          <w:sz w:val="22"/>
          <w:szCs w:val="22"/>
        </w:rPr>
        <w:t>abídk</w:t>
      </w:r>
      <w:r>
        <w:rPr>
          <w:rFonts w:ascii="Times New Roman" w:hAnsi="Times New Roman" w:cs="Times New Roman"/>
          <w:sz w:val="22"/>
          <w:szCs w:val="22"/>
        </w:rPr>
        <w:t xml:space="preserve">y </w:t>
      </w:r>
      <w:r w:rsidRPr="00A341A3">
        <w:rPr>
          <w:rFonts w:ascii="Times New Roman" w:hAnsi="Times New Roman" w:cs="Times New Roman"/>
          <w:sz w:val="22"/>
          <w:szCs w:val="22"/>
        </w:rPr>
        <w:t xml:space="preserve">na úplatné postoupení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341A3">
        <w:rPr>
          <w:rFonts w:ascii="Times New Roman" w:hAnsi="Times New Roman" w:cs="Times New Roman"/>
          <w:sz w:val="22"/>
          <w:szCs w:val="22"/>
        </w:rPr>
        <w:t xml:space="preserve">ohledávky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6C14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 </w:t>
      </w:r>
      <w:r w:rsidRPr="006C14FF">
        <w:rPr>
          <w:rFonts w:ascii="Times New Roman" w:hAnsi="Times New Roman" w:cs="Times New Roman"/>
          <w:sz w:val="22"/>
          <w:szCs w:val="22"/>
        </w:rPr>
        <w:t>navržen</w:t>
      </w:r>
      <w:r>
        <w:rPr>
          <w:rFonts w:ascii="Times New Roman" w:hAnsi="Times New Roman" w:cs="Times New Roman"/>
          <w:sz w:val="22"/>
          <w:szCs w:val="22"/>
        </w:rPr>
        <w:t>ým</w:t>
      </w:r>
      <w:r w:rsidRPr="006C14FF">
        <w:rPr>
          <w:rFonts w:ascii="Times New Roman" w:hAnsi="Times New Roman" w:cs="Times New Roman"/>
          <w:sz w:val="22"/>
          <w:szCs w:val="22"/>
        </w:rPr>
        <w:t xml:space="preserve"> znění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6C14FF">
        <w:rPr>
          <w:rFonts w:ascii="Times New Roman" w:hAnsi="Times New Roman" w:cs="Times New Roman"/>
          <w:sz w:val="22"/>
          <w:szCs w:val="22"/>
        </w:rPr>
        <w:t xml:space="preserve"> smlouvy o postoupení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6C14FF">
        <w:rPr>
          <w:rFonts w:ascii="Times New Roman" w:hAnsi="Times New Roman" w:cs="Times New Roman"/>
          <w:sz w:val="22"/>
          <w:szCs w:val="22"/>
        </w:rPr>
        <w:t>ohledávky</w:t>
      </w:r>
      <w:r>
        <w:rPr>
          <w:rFonts w:ascii="Times New Roman" w:hAnsi="Times New Roman" w:cs="Times New Roman"/>
          <w:sz w:val="22"/>
          <w:szCs w:val="22"/>
        </w:rPr>
        <w:t xml:space="preserve">, když plná znění obou těchto dokumentů jsou uveřejněna na webových stránkách insolvenčního správce </w:t>
      </w:r>
      <w:hyperlink r:id="rId8" w:history="1">
        <w:r w:rsidRPr="00AD5139">
          <w:rPr>
            <w:rStyle w:val="Hypertextovodkaz"/>
            <w:rFonts w:ascii="Times New Roman" w:hAnsi="Times New Roman" w:cs="Times New Roman"/>
            <w:color w:val="2F5496" w:themeColor="accent1" w:themeShade="BF"/>
            <w:sz w:val="22"/>
            <w:szCs w:val="22"/>
          </w:rPr>
          <w:t>http://www.ak-praha.cz/</w:t>
        </w:r>
      </w:hyperlink>
      <w:r>
        <w:rPr>
          <w:rFonts w:ascii="Times New Roman" w:hAnsi="Times New Roman" w:cs="Times New Roman"/>
          <w:sz w:val="22"/>
          <w:szCs w:val="22"/>
        </w:rPr>
        <w:t>,</w:t>
      </w:r>
      <w:r w:rsidRPr="00AD5139">
        <w:rPr>
          <w:rFonts w:ascii="Times New Roman" w:hAnsi="Times New Roman" w:cs="Times New Roman"/>
          <w:sz w:val="22"/>
          <w:szCs w:val="22"/>
        </w:rPr>
        <w:t xml:space="preserve"> je </w:t>
      </w:r>
      <w:r>
        <w:rPr>
          <w:rFonts w:ascii="Times New Roman" w:hAnsi="Times New Roman" w:cs="Times New Roman"/>
          <w:sz w:val="22"/>
          <w:szCs w:val="22"/>
        </w:rPr>
        <w:t xml:space="preserve">taktéž obeznámen s podmínkami usnesení </w:t>
      </w:r>
      <w:r w:rsidRPr="003E0606">
        <w:rPr>
          <w:rFonts w:ascii="Times New Roman" w:hAnsi="Times New Roman" w:cs="Times New Roman"/>
          <w:sz w:val="22"/>
          <w:szCs w:val="22"/>
        </w:rPr>
        <w:t>Krajsk</w:t>
      </w:r>
      <w:r>
        <w:rPr>
          <w:rFonts w:ascii="Times New Roman" w:hAnsi="Times New Roman" w:cs="Times New Roman"/>
          <w:sz w:val="22"/>
          <w:szCs w:val="22"/>
        </w:rPr>
        <w:t>ého</w:t>
      </w:r>
      <w:r w:rsidRPr="003E0606">
        <w:rPr>
          <w:rFonts w:ascii="Times New Roman" w:hAnsi="Times New Roman" w:cs="Times New Roman"/>
          <w:sz w:val="22"/>
          <w:szCs w:val="22"/>
        </w:rPr>
        <w:t xml:space="preserve"> soud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3E0606">
        <w:rPr>
          <w:rFonts w:ascii="Times New Roman" w:hAnsi="Times New Roman" w:cs="Times New Roman"/>
          <w:sz w:val="22"/>
          <w:szCs w:val="22"/>
        </w:rPr>
        <w:t xml:space="preserve"> v Ústí nad Labem</w:t>
      </w:r>
      <w:r>
        <w:rPr>
          <w:rFonts w:ascii="Times New Roman" w:hAnsi="Times New Roman" w:cs="Times New Roman"/>
          <w:sz w:val="22"/>
          <w:szCs w:val="22"/>
        </w:rPr>
        <w:t xml:space="preserve"> č.j. </w:t>
      </w:r>
      <w:r w:rsidRPr="00EC0588">
        <w:rPr>
          <w:rFonts w:ascii="Times New Roman" w:hAnsi="Times New Roman" w:cs="Times New Roman"/>
          <w:sz w:val="22"/>
          <w:szCs w:val="22"/>
        </w:rPr>
        <w:t>KSUL 46 INS 10249/2010-B-237</w:t>
      </w:r>
      <w:r>
        <w:rPr>
          <w:rFonts w:ascii="Times New Roman" w:hAnsi="Times New Roman" w:cs="Times New Roman"/>
          <w:sz w:val="22"/>
          <w:szCs w:val="22"/>
        </w:rPr>
        <w:t>, ze dne 22.08.2022, ve kterém insolvenční soud vyslovil souhlas s prodejem Pohledávky mimo dražbu a které je veřejně dostupné v insolvenčním rejstříku, a zcela jim všem porozuměl a souhlasí</w:t>
      </w:r>
      <w:r w:rsidRPr="00557F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 nimi; a současně</w:t>
      </w:r>
    </w:p>
    <w:p w14:paraId="1B294F4E" w14:textId="31B40FF8" w:rsidR="004679F8" w:rsidRPr="000A3806" w:rsidRDefault="004679F8" w:rsidP="004A14CE">
      <w:pPr>
        <w:pStyle w:val="Odstavecseseznamem"/>
        <w:numPr>
          <w:ilvl w:val="0"/>
          <w:numId w:val="55"/>
        </w:numPr>
        <w:tabs>
          <w:tab w:val="left" w:pos="0"/>
        </w:tabs>
        <w:spacing w:after="80" w:line="276" w:lineRule="auto"/>
        <w:ind w:left="715" w:hanging="57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tuto nabídku zpracoval v souladu s</w:t>
      </w:r>
      <w:r w:rsidR="00EB713E">
        <w:rPr>
          <w:rFonts w:ascii="Times New Roman" w:hAnsi="Times New Roman" w:cs="Times New Roman"/>
          <w:sz w:val="22"/>
          <w:szCs w:val="22"/>
        </w:rPr>
        <w:t> </w:t>
      </w:r>
      <w:r w:rsidRPr="006C14FF">
        <w:rPr>
          <w:rFonts w:ascii="Times New Roman" w:hAnsi="Times New Roman" w:cs="Times New Roman"/>
          <w:sz w:val="22"/>
          <w:szCs w:val="22"/>
        </w:rPr>
        <w:t xml:space="preserve">podmínkami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A341A3">
        <w:rPr>
          <w:rFonts w:ascii="Times New Roman" w:hAnsi="Times New Roman" w:cs="Times New Roman"/>
          <w:sz w:val="22"/>
          <w:szCs w:val="22"/>
        </w:rPr>
        <w:t>abídk</w:t>
      </w:r>
      <w:r>
        <w:rPr>
          <w:rFonts w:ascii="Times New Roman" w:hAnsi="Times New Roman" w:cs="Times New Roman"/>
          <w:sz w:val="22"/>
          <w:szCs w:val="22"/>
        </w:rPr>
        <w:t xml:space="preserve">y </w:t>
      </w:r>
      <w:r w:rsidRPr="00A341A3">
        <w:rPr>
          <w:rFonts w:ascii="Times New Roman" w:hAnsi="Times New Roman" w:cs="Times New Roman"/>
          <w:sz w:val="22"/>
          <w:szCs w:val="22"/>
        </w:rPr>
        <w:t xml:space="preserve">na úplatné postoupení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341A3">
        <w:rPr>
          <w:rFonts w:ascii="Times New Roman" w:hAnsi="Times New Roman" w:cs="Times New Roman"/>
          <w:sz w:val="22"/>
          <w:szCs w:val="22"/>
        </w:rPr>
        <w:t>ohledávky</w:t>
      </w:r>
      <w:r w:rsidR="0057344B">
        <w:rPr>
          <w:rFonts w:ascii="Times New Roman" w:hAnsi="Times New Roman" w:cs="Times New Roman"/>
          <w:sz w:val="22"/>
          <w:szCs w:val="22"/>
        </w:rPr>
        <w:t xml:space="preserve"> uveřejněnými na výše uvedených webových stránkách insolvenčního správce; a současně </w:t>
      </w:r>
    </w:p>
    <w:p w14:paraId="26805712" w14:textId="7A5525DB" w:rsidR="00E8462F" w:rsidRDefault="00FD54FC" w:rsidP="00024F1E">
      <w:pPr>
        <w:pStyle w:val="Odstavecseseznamem"/>
        <w:numPr>
          <w:ilvl w:val="0"/>
          <w:numId w:val="55"/>
        </w:numPr>
        <w:tabs>
          <w:tab w:val="left" w:pos="0"/>
        </w:tabs>
        <w:spacing w:after="80" w:line="276" w:lineRule="auto"/>
        <w:ind w:left="714" w:hanging="572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j</w:t>
      </w:r>
      <w:r w:rsidRPr="00FD54FC">
        <w:rPr>
          <w:rFonts w:ascii="Times New Roman" w:hAnsi="Times New Roman" w:cs="Times New Roman"/>
          <w:sz w:val="22"/>
          <w:szCs w:val="22"/>
        </w:rPr>
        <w:t xml:space="preserve">e srozuměn s procesními předpoklady </w:t>
      </w:r>
      <w:r w:rsidR="00B843E9">
        <w:rPr>
          <w:rFonts w:ascii="Times New Roman" w:hAnsi="Times New Roman" w:cs="Times New Roman"/>
          <w:sz w:val="22"/>
          <w:szCs w:val="22"/>
        </w:rPr>
        <w:t xml:space="preserve">a podmínkami pro </w:t>
      </w:r>
      <w:r w:rsidRPr="00FD54FC">
        <w:rPr>
          <w:rFonts w:ascii="Times New Roman" w:hAnsi="Times New Roman" w:cs="Times New Roman"/>
          <w:sz w:val="22"/>
          <w:szCs w:val="22"/>
        </w:rPr>
        <w:t>uzavření smlouvy o postoupení pohledávky</w:t>
      </w:r>
      <w:r w:rsidR="00DE33B9">
        <w:rPr>
          <w:rFonts w:ascii="Times New Roman" w:hAnsi="Times New Roman" w:cs="Times New Roman"/>
          <w:sz w:val="22"/>
          <w:szCs w:val="22"/>
        </w:rPr>
        <w:t>, a to včetně skutečnosti</w:t>
      </w:r>
      <w:r w:rsidR="00697FEA">
        <w:rPr>
          <w:rFonts w:ascii="Times New Roman" w:hAnsi="Times New Roman" w:cs="Times New Roman"/>
          <w:sz w:val="22"/>
          <w:szCs w:val="22"/>
        </w:rPr>
        <w:t>,</w:t>
      </w:r>
      <w:r w:rsidR="00C1682B">
        <w:rPr>
          <w:rFonts w:ascii="Times New Roman" w:hAnsi="Times New Roman" w:cs="Times New Roman"/>
          <w:sz w:val="22"/>
          <w:szCs w:val="22"/>
        </w:rPr>
        <w:t xml:space="preserve"> že vlastní uzavření</w:t>
      </w:r>
      <w:r w:rsidRPr="00FD54FC">
        <w:rPr>
          <w:rFonts w:ascii="Times New Roman" w:hAnsi="Times New Roman" w:cs="Times New Roman"/>
          <w:sz w:val="22"/>
          <w:szCs w:val="22"/>
        </w:rPr>
        <w:t xml:space="preserve"> smlouvy </w:t>
      </w:r>
      <w:r w:rsidR="00DE33B9">
        <w:rPr>
          <w:rFonts w:ascii="Times New Roman" w:hAnsi="Times New Roman" w:cs="Times New Roman"/>
          <w:sz w:val="22"/>
          <w:szCs w:val="22"/>
        </w:rPr>
        <w:t xml:space="preserve">o postoupení pohledávky </w:t>
      </w:r>
      <w:r w:rsidRPr="00FD54FC">
        <w:rPr>
          <w:rFonts w:ascii="Times New Roman" w:hAnsi="Times New Roman" w:cs="Times New Roman"/>
          <w:sz w:val="22"/>
          <w:szCs w:val="22"/>
        </w:rPr>
        <w:t>je podmíněn</w:t>
      </w:r>
      <w:r w:rsidR="00C1682B">
        <w:rPr>
          <w:rFonts w:ascii="Times New Roman" w:hAnsi="Times New Roman" w:cs="Times New Roman"/>
          <w:sz w:val="22"/>
          <w:szCs w:val="22"/>
        </w:rPr>
        <w:t>o předchozí</w:t>
      </w:r>
      <w:r w:rsidRPr="00FD54FC">
        <w:rPr>
          <w:rFonts w:ascii="Times New Roman" w:hAnsi="Times New Roman" w:cs="Times New Roman"/>
          <w:sz w:val="22"/>
          <w:szCs w:val="22"/>
        </w:rPr>
        <w:t xml:space="preserve"> úhradou postupní ceny do majetkové podstaty dlužníka STZ a.s.</w:t>
      </w:r>
      <w:r w:rsidR="00697FEA">
        <w:rPr>
          <w:rFonts w:ascii="Times New Roman" w:hAnsi="Times New Roman" w:cs="Times New Roman"/>
          <w:sz w:val="22"/>
          <w:szCs w:val="22"/>
        </w:rPr>
        <w:t>; a současně</w:t>
      </w:r>
    </w:p>
    <w:p w14:paraId="67C35DC2" w14:textId="03D5FEC7" w:rsidR="00223F50" w:rsidRDefault="00223F50" w:rsidP="00024F1E">
      <w:pPr>
        <w:pStyle w:val="Odstavecseseznamem"/>
        <w:numPr>
          <w:ilvl w:val="0"/>
          <w:numId w:val="55"/>
        </w:numPr>
        <w:tabs>
          <w:tab w:val="left" w:pos="0"/>
        </w:tabs>
        <w:spacing w:after="80" w:line="276" w:lineRule="auto"/>
        <w:ind w:left="714" w:hanging="572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není osobou vyloučenou </w:t>
      </w:r>
      <w:r w:rsidR="007B36C0">
        <w:rPr>
          <w:rFonts w:ascii="Times New Roman" w:hAnsi="Times New Roman" w:cs="Times New Roman"/>
          <w:sz w:val="22"/>
          <w:szCs w:val="22"/>
        </w:rPr>
        <w:t xml:space="preserve">z okruhu možných účastníků podle uveřejněných </w:t>
      </w:r>
      <w:r w:rsidR="007B36C0" w:rsidRPr="007B36C0">
        <w:rPr>
          <w:rFonts w:ascii="Times New Roman" w:hAnsi="Times New Roman" w:cs="Times New Roman"/>
          <w:sz w:val="22"/>
          <w:szCs w:val="22"/>
        </w:rPr>
        <w:t>podmín</w:t>
      </w:r>
      <w:r w:rsidR="007B36C0">
        <w:rPr>
          <w:rFonts w:ascii="Times New Roman" w:hAnsi="Times New Roman" w:cs="Times New Roman"/>
          <w:sz w:val="22"/>
          <w:szCs w:val="22"/>
        </w:rPr>
        <w:t>e</w:t>
      </w:r>
      <w:r w:rsidR="007B36C0" w:rsidRPr="007B36C0">
        <w:rPr>
          <w:rFonts w:ascii="Times New Roman" w:hAnsi="Times New Roman" w:cs="Times New Roman"/>
          <w:sz w:val="22"/>
          <w:szCs w:val="22"/>
        </w:rPr>
        <w:t>k nabídky na úplatné postoupení Pohledávky</w:t>
      </w:r>
      <w:r w:rsidR="007B36C0">
        <w:rPr>
          <w:rFonts w:ascii="Times New Roman" w:hAnsi="Times New Roman" w:cs="Times New Roman"/>
          <w:sz w:val="22"/>
          <w:szCs w:val="22"/>
        </w:rPr>
        <w:t>; a současně</w:t>
      </w:r>
    </w:p>
    <w:p w14:paraId="0058129D" w14:textId="3412953D" w:rsidR="00697FEA" w:rsidRDefault="00574F83" w:rsidP="004A14CE">
      <w:pPr>
        <w:pStyle w:val="Odstavecseseznamem"/>
        <w:numPr>
          <w:ilvl w:val="0"/>
          <w:numId w:val="55"/>
        </w:numPr>
        <w:tabs>
          <w:tab w:val="left" w:pos="0"/>
        </w:tabs>
        <w:spacing w:after="80" w:line="276" w:lineRule="auto"/>
        <w:ind w:left="714" w:hanging="572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výše uvedená </w:t>
      </w:r>
      <w:r w:rsidR="00697FEA">
        <w:rPr>
          <w:rFonts w:ascii="Times New Roman" w:hAnsi="Times New Roman" w:cs="Times New Roman"/>
          <w:sz w:val="22"/>
          <w:szCs w:val="22"/>
        </w:rPr>
        <w:t xml:space="preserve">nabídková cena představuje právně závazný projev </w:t>
      </w:r>
      <w:r w:rsidR="002530A2">
        <w:rPr>
          <w:rFonts w:ascii="Times New Roman" w:hAnsi="Times New Roman" w:cs="Times New Roman"/>
          <w:sz w:val="22"/>
          <w:szCs w:val="22"/>
        </w:rPr>
        <w:t xml:space="preserve">svobodné, </w:t>
      </w:r>
      <w:r w:rsidR="00447A3D">
        <w:rPr>
          <w:rFonts w:ascii="Times New Roman" w:hAnsi="Times New Roman" w:cs="Times New Roman"/>
          <w:sz w:val="22"/>
          <w:szCs w:val="22"/>
        </w:rPr>
        <w:t>vážné a</w:t>
      </w:r>
      <w:r w:rsidR="002530A2">
        <w:rPr>
          <w:rFonts w:ascii="Times New Roman" w:hAnsi="Times New Roman" w:cs="Times New Roman"/>
          <w:sz w:val="22"/>
          <w:szCs w:val="22"/>
        </w:rPr>
        <w:t xml:space="preserve"> určité </w:t>
      </w:r>
      <w:r w:rsidR="00697FEA">
        <w:rPr>
          <w:rFonts w:ascii="Times New Roman" w:hAnsi="Times New Roman" w:cs="Times New Roman"/>
          <w:sz w:val="22"/>
          <w:szCs w:val="22"/>
        </w:rPr>
        <w:t>vůle účastníka</w:t>
      </w:r>
      <w:r>
        <w:rPr>
          <w:rFonts w:ascii="Times New Roman" w:hAnsi="Times New Roman" w:cs="Times New Roman"/>
          <w:sz w:val="22"/>
          <w:szCs w:val="22"/>
        </w:rPr>
        <w:t xml:space="preserve">, přičemž účastník je způsobilý </w:t>
      </w:r>
      <w:r w:rsidR="00F26BB9">
        <w:rPr>
          <w:rFonts w:ascii="Times New Roman" w:hAnsi="Times New Roman" w:cs="Times New Roman"/>
          <w:sz w:val="22"/>
          <w:szCs w:val="22"/>
        </w:rPr>
        <w:t>za podmínek stanovených v </w:t>
      </w:r>
      <w:r w:rsidR="00F26BB9" w:rsidRPr="00F26BB9">
        <w:rPr>
          <w:rFonts w:ascii="Times New Roman" w:hAnsi="Times New Roman" w:cs="Times New Roman"/>
          <w:sz w:val="22"/>
          <w:szCs w:val="22"/>
        </w:rPr>
        <w:t>podmínk</w:t>
      </w:r>
      <w:r w:rsidR="00F26BB9">
        <w:rPr>
          <w:rFonts w:ascii="Times New Roman" w:hAnsi="Times New Roman" w:cs="Times New Roman"/>
          <w:sz w:val="22"/>
          <w:szCs w:val="22"/>
        </w:rPr>
        <w:t>ách</w:t>
      </w:r>
      <w:r w:rsidR="00F26BB9" w:rsidRPr="00F26BB9">
        <w:rPr>
          <w:rFonts w:ascii="Times New Roman" w:hAnsi="Times New Roman" w:cs="Times New Roman"/>
          <w:sz w:val="22"/>
          <w:szCs w:val="22"/>
        </w:rPr>
        <w:t xml:space="preserve"> nabídky na úplatné postoupení Pohledávky</w:t>
      </w:r>
      <w:r w:rsidR="00F26BB9">
        <w:rPr>
          <w:rFonts w:ascii="Times New Roman" w:hAnsi="Times New Roman" w:cs="Times New Roman"/>
          <w:sz w:val="22"/>
          <w:szCs w:val="22"/>
        </w:rPr>
        <w:t xml:space="preserve"> a</w:t>
      </w:r>
      <w:r w:rsidR="00F26BB9" w:rsidRPr="00F26BB9">
        <w:rPr>
          <w:rFonts w:ascii="Times New Roman" w:hAnsi="Times New Roman" w:cs="Times New Roman"/>
          <w:sz w:val="22"/>
          <w:szCs w:val="22"/>
        </w:rPr>
        <w:t xml:space="preserve"> </w:t>
      </w:r>
      <w:r w:rsidR="00F26BB9">
        <w:rPr>
          <w:rFonts w:ascii="Times New Roman" w:hAnsi="Times New Roman" w:cs="Times New Roman"/>
          <w:sz w:val="22"/>
          <w:szCs w:val="22"/>
        </w:rPr>
        <w:t xml:space="preserve">v </w:t>
      </w:r>
      <w:r w:rsidR="00F26BB9" w:rsidRPr="00F26BB9">
        <w:rPr>
          <w:rFonts w:ascii="Times New Roman" w:hAnsi="Times New Roman" w:cs="Times New Roman"/>
          <w:sz w:val="22"/>
          <w:szCs w:val="22"/>
        </w:rPr>
        <w:t>n</w:t>
      </w:r>
      <w:r w:rsidR="00F26BB9">
        <w:rPr>
          <w:rFonts w:ascii="Times New Roman" w:hAnsi="Times New Roman" w:cs="Times New Roman"/>
          <w:sz w:val="22"/>
          <w:szCs w:val="22"/>
        </w:rPr>
        <w:t>ávrhu</w:t>
      </w:r>
      <w:r w:rsidR="00F26BB9" w:rsidRPr="00F26BB9">
        <w:rPr>
          <w:rFonts w:ascii="Times New Roman" w:hAnsi="Times New Roman" w:cs="Times New Roman"/>
          <w:sz w:val="22"/>
          <w:szCs w:val="22"/>
        </w:rPr>
        <w:t xml:space="preserve"> smlouvy o postoupení Pohledávky</w:t>
      </w:r>
      <w:r w:rsidR="00F26BB9">
        <w:rPr>
          <w:rFonts w:ascii="Times New Roman" w:hAnsi="Times New Roman" w:cs="Times New Roman"/>
          <w:sz w:val="22"/>
          <w:szCs w:val="22"/>
        </w:rPr>
        <w:t xml:space="preserve"> tuto </w:t>
      </w:r>
      <w:r>
        <w:rPr>
          <w:rFonts w:ascii="Times New Roman" w:hAnsi="Times New Roman" w:cs="Times New Roman"/>
          <w:sz w:val="22"/>
          <w:szCs w:val="22"/>
        </w:rPr>
        <w:t xml:space="preserve">nabídkovou cenu </w:t>
      </w:r>
      <w:r w:rsidR="0070463D">
        <w:rPr>
          <w:rFonts w:ascii="Times New Roman" w:hAnsi="Times New Roman" w:cs="Times New Roman"/>
          <w:sz w:val="22"/>
          <w:szCs w:val="22"/>
        </w:rPr>
        <w:t>zcela</w:t>
      </w:r>
      <w:r w:rsidR="00F26BB9">
        <w:rPr>
          <w:rFonts w:ascii="Times New Roman" w:hAnsi="Times New Roman" w:cs="Times New Roman"/>
          <w:sz w:val="22"/>
          <w:szCs w:val="22"/>
        </w:rPr>
        <w:t xml:space="preserve"> </w:t>
      </w:r>
      <w:r w:rsidR="0070463D">
        <w:rPr>
          <w:rFonts w:ascii="Times New Roman" w:hAnsi="Times New Roman" w:cs="Times New Roman"/>
          <w:sz w:val="22"/>
          <w:szCs w:val="22"/>
        </w:rPr>
        <w:t>uhradit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A521B95" w14:textId="77777777" w:rsidR="00A52517" w:rsidRPr="004A14CE" w:rsidRDefault="00A525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F8F40E" w14:textId="7DE63081" w:rsidR="00E92E12" w:rsidRPr="004A14CE" w:rsidRDefault="0076134A" w:rsidP="004A14CE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  <w:r w:rsidRPr="004A14CE">
        <w:rPr>
          <w:rFonts w:ascii="Times New Roman" w:hAnsi="Times New Roman" w:cs="Times New Roman"/>
          <w:sz w:val="22"/>
          <w:szCs w:val="22"/>
        </w:rPr>
        <w:t>V</w:t>
      </w:r>
      <w:r w:rsidR="00FF52CC">
        <w:rPr>
          <w:rFonts w:ascii="Times New Roman" w:hAnsi="Times New Roman" w:cs="Times New Roman"/>
          <w:sz w:val="22"/>
          <w:szCs w:val="22"/>
        </w:rPr>
        <w:t>(e)</w:t>
      </w:r>
      <w:r w:rsidRPr="004A14CE">
        <w:rPr>
          <w:rFonts w:ascii="Times New Roman" w:hAnsi="Times New Roman" w:cs="Times New Roman"/>
          <w:sz w:val="22"/>
          <w:szCs w:val="22"/>
        </w:rPr>
        <w:t xml:space="preserve"> </w:t>
      </w:r>
      <w:r w:rsidRPr="004A14CE">
        <w:rPr>
          <w:rFonts w:ascii="Times New Roman" w:hAnsi="Times New Roman" w:cs="Times New Roman"/>
          <w:sz w:val="22"/>
          <w:szCs w:val="22"/>
          <w:highlight w:val="yellow"/>
          <w:u w:val="dotted"/>
        </w:rPr>
        <w:t>[</w:t>
      </w:r>
      <w:r w:rsidR="00FF52CC">
        <w:rPr>
          <w:rFonts w:ascii="Times New Roman" w:hAnsi="Times New Roman" w:cs="Times New Roman"/>
          <w:sz w:val="22"/>
          <w:szCs w:val="22"/>
          <w:highlight w:val="yellow"/>
          <w:u w:val="dotted"/>
        </w:rPr>
        <w:t xml:space="preserve">MÍSTO </w:t>
      </w:r>
      <w:r w:rsidR="00FA5771">
        <w:rPr>
          <w:rFonts w:ascii="Times New Roman" w:hAnsi="Times New Roman" w:cs="Times New Roman"/>
          <w:sz w:val="22"/>
          <w:szCs w:val="22"/>
          <w:highlight w:val="yellow"/>
          <w:u w:val="dotted"/>
        </w:rPr>
        <w:t xml:space="preserve">VYHOTOVENÍ NABÍDKY </w:t>
      </w:r>
      <w:r w:rsidRPr="004A14CE">
        <w:rPr>
          <w:rFonts w:ascii="Times New Roman" w:hAnsi="Times New Roman" w:cs="Times New Roman"/>
          <w:sz w:val="22"/>
          <w:szCs w:val="22"/>
          <w:highlight w:val="yellow"/>
          <w:u w:val="dotted"/>
        </w:rPr>
        <w:t>DOPLNÍ ÚČASTNÍK]</w:t>
      </w:r>
      <w:r w:rsidRPr="004A14CE">
        <w:rPr>
          <w:rFonts w:ascii="Times New Roman" w:hAnsi="Times New Roman" w:cs="Times New Roman"/>
          <w:sz w:val="22"/>
          <w:szCs w:val="22"/>
        </w:rPr>
        <w:t xml:space="preserve"> dne </w:t>
      </w:r>
      <w:r w:rsidRPr="004A14CE">
        <w:rPr>
          <w:rFonts w:ascii="Times New Roman" w:hAnsi="Times New Roman" w:cs="Times New Roman"/>
          <w:sz w:val="22"/>
          <w:szCs w:val="22"/>
          <w:highlight w:val="yellow"/>
        </w:rPr>
        <w:t>[</w:t>
      </w:r>
      <w:r w:rsidR="00FA5771">
        <w:rPr>
          <w:rFonts w:ascii="Times New Roman" w:hAnsi="Times New Roman" w:cs="Times New Roman"/>
          <w:sz w:val="22"/>
          <w:szCs w:val="22"/>
          <w:highlight w:val="yellow"/>
          <w:u w:val="dotted"/>
        </w:rPr>
        <w:t xml:space="preserve">DATUM </w:t>
      </w:r>
      <w:r w:rsidRPr="004A14CE">
        <w:rPr>
          <w:rFonts w:ascii="Times New Roman" w:hAnsi="Times New Roman" w:cs="Times New Roman"/>
          <w:sz w:val="22"/>
          <w:szCs w:val="22"/>
          <w:highlight w:val="yellow"/>
          <w:u w:val="dotted"/>
        </w:rPr>
        <w:t>DOPLNÍ ÚČASTNÍK</w:t>
      </w:r>
      <w:r w:rsidRPr="004A14CE">
        <w:rPr>
          <w:rFonts w:ascii="Times New Roman" w:hAnsi="Times New Roman" w:cs="Times New Roman"/>
          <w:sz w:val="22"/>
          <w:szCs w:val="22"/>
          <w:highlight w:val="yellow"/>
        </w:rPr>
        <w:t>]</w:t>
      </w:r>
    </w:p>
    <w:p w14:paraId="2BB77728" w14:textId="77777777" w:rsidR="000D0A47" w:rsidRPr="004A14CE" w:rsidRDefault="000D0A47" w:rsidP="009050D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38630A9B" w14:textId="77777777" w:rsidR="000D0A47" w:rsidRPr="004A14CE" w:rsidRDefault="000D0A47" w:rsidP="009050D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299E8042" w14:textId="59E2C06F" w:rsidR="00DD01B1" w:rsidRPr="004A14CE" w:rsidRDefault="009050DD" w:rsidP="00BC6C11">
      <w:pPr>
        <w:pStyle w:val="Zkladntext"/>
        <w:tabs>
          <w:tab w:val="center" w:pos="7088"/>
        </w:tabs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4A14CE">
        <w:rPr>
          <w:rFonts w:ascii="Times New Roman" w:hAnsi="Times New Roman" w:cs="Times New Roman"/>
          <w:i/>
          <w:sz w:val="22"/>
          <w:szCs w:val="22"/>
        </w:rPr>
        <w:t>…...........................</w:t>
      </w:r>
      <w:r w:rsidR="00FA5771">
        <w:rPr>
          <w:rFonts w:ascii="Times New Roman" w:hAnsi="Times New Roman" w:cs="Times New Roman"/>
          <w:i/>
          <w:sz w:val="22"/>
          <w:szCs w:val="22"/>
        </w:rPr>
        <w:t>...........</w:t>
      </w:r>
      <w:r w:rsidRPr="004A14CE">
        <w:rPr>
          <w:rFonts w:ascii="Times New Roman" w:hAnsi="Times New Roman" w:cs="Times New Roman"/>
          <w:i/>
          <w:sz w:val="22"/>
          <w:szCs w:val="22"/>
        </w:rPr>
        <w:t>..........</w:t>
      </w:r>
      <w:r w:rsidR="00FA5771">
        <w:rPr>
          <w:rFonts w:ascii="Times New Roman" w:hAnsi="Times New Roman" w:cs="Times New Roman"/>
          <w:i/>
          <w:sz w:val="22"/>
          <w:szCs w:val="22"/>
        </w:rPr>
        <w:t>.</w:t>
      </w:r>
      <w:r w:rsidR="00E32B29">
        <w:rPr>
          <w:rFonts w:ascii="Times New Roman" w:hAnsi="Times New Roman" w:cs="Times New Roman"/>
          <w:i/>
          <w:sz w:val="22"/>
          <w:szCs w:val="22"/>
        </w:rPr>
        <w:t>..............</w:t>
      </w:r>
      <w:r w:rsidR="00FA5771">
        <w:rPr>
          <w:rFonts w:ascii="Times New Roman" w:hAnsi="Times New Roman" w:cs="Times New Roman"/>
          <w:i/>
          <w:sz w:val="22"/>
          <w:szCs w:val="22"/>
        </w:rPr>
        <w:t>....</w:t>
      </w:r>
      <w:r w:rsidRPr="004A14CE">
        <w:rPr>
          <w:rFonts w:ascii="Times New Roman" w:hAnsi="Times New Roman" w:cs="Times New Roman"/>
          <w:i/>
          <w:sz w:val="22"/>
          <w:szCs w:val="22"/>
        </w:rPr>
        <w:t>....</w:t>
      </w:r>
      <w:r w:rsidR="00E32B29">
        <w:rPr>
          <w:rFonts w:ascii="Times New Roman" w:hAnsi="Times New Roman" w:cs="Times New Roman"/>
          <w:i/>
          <w:sz w:val="22"/>
          <w:szCs w:val="22"/>
        </w:rPr>
        <w:t>.</w:t>
      </w:r>
    </w:p>
    <w:p w14:paraId="0959820A" w14:textId="0991AA58" w:rsidR="00FA5771" w:rsidRPr="004A14CE" w:rsidRDefault="00FA5771" w:rsidP="004A14CE">
      <w:pPr>
        <w:pStyle w:val="Zkladntext"/>
        <w:tabs>
          <w:tab w:val="center" w:pos="7088"/>
        </w:tabs>
        <w:spacing w:after="80"/>
        <w:rPr>
          <w:rFonts w:ascii="Times New Roman" w:hAnsi="Times New Roman" w:cs="Times New Roman"/>
          <w:iCs/>
          <w:sz w:val="22"/>
          <w:szCs w:val="22"/>
        </w:rPr>
      </w:pPr>
      <w:r w:rsidRPr="004A14CE">
        <w:rPr>
          <w:rFonts w:ascii="Times New Roman" w:hAnsi="Times New Roman" w:cs="Times New Roman"/>
          <w:iCs/>
          <w:sz w:val="22"/>
          <w:szCs w:val="22"/>
        </w:rPr>
        <w:t>vlastnoruční podpis účastníka</w:t>
      </w:r>
      <w:r w:rsidR="00E32B29" w:rsidRPr="004A14CE">
        <w:rPr>
          <w:rFonts w:ascii="Times New Roman" w:hAnsi="Times New Roman" w:cs="Times New Roman"/>
          <w:iCs/>
          <w:sz w:val="22"/>
          <w:szCs w:val="22"/>
        </w:rPr>
        <w:t xml:space="preserve"> či jeho zástupce</w:t>
      </w:r>
    </w:p>
    <w:p w14:paraId="40AB2CBB" w14:textId="79DE0F53" w:rsidR="00DD01B1" w:rsidRPr="004A14CE" w:rsidRDefault="009050DD" w:rsidP="004A14CE">
      <w:pPr>
        <w:pStyle w:val="Zkladntext"/>
        <w:tabs>
          <w:tab w:val="center" w:pos="7088"/>
        </w:tabs>
        <w:spacing w:after="80"/>
        <w:rPr>
          <w:rFonts w:ascii="Times New Roman" w:hAnsi="Times New Roman" w:cs="Times New Roman"/>
          <w:iCs/>
          <w:sz w:val="22"/>
          <w:szCs w:val="22"/>
        </w:rPr>
      </w:pPr>
      <w:r w:rsidRPr="004A14CE">
        <w:rPr>
          <w:rFonts w:ascii="Times New Roman" w:hAnsi="Times New Roman" w:cs="Times New Roman"/>
          <w:iCs/>
          <w:sz w:val="22"/>
          <w:szCs w:val="22"/>
        </w:rPr>
        <w:t>jméno a příjmení</w:t>
      </w:r>
      <w:r w:rsidR="00E32B29">
        <w:rPr>
          <w:rFonts w:ascii="Times New Roman" w:hAnsi="Times New Roman" w:cs="Times New Roman"/>
          <w:iCs/>
          <w:sz w:val="22"/>
          <w:szCs w:val="22"/>
        </w:rPr>
        <w:t xml:space="preserve"> podepisující osoby</w:t>
      </w:r>
      <w:r w:rsidR="000E776D">
        <w:rPr>
          <w:rFonts w:ascii="Times New Roman" w:hAnsi="Times New Roman" w:cs="Times New Roman"/>
          <w:iCs/>
          <w:sz w:val="22"/>
          <w:szCs w:val="22"/>
        </w:rPr>
        <w:t>:</w:t>
      </w:r>
      <w:r w:rsidR="007E20CA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E20CA" w:rsidRPr="000A3806">
        <w:rPr>
          <w:rFonts w:ascii="Times New Roman" w:hAnsi="Times New Roman" w:cs="Times New Roman"/>
          <w:sz w:val="22"/>
          <w:szCs w:val="22"/>
          <w:highlight w:val="yellow"/>
        </w:rPr>
        <w:t>[DOPLNÍ ÚČASTNÍK]</w:t>
      </w:r>
    </w:p>
    <w:p w14:paraId="77450A44" w14:textId="44B7A2B9" w:rsidR="00A41FE2" w:rsidRPr="004A14CE" w:rsidRDefault="00E32B29" w:rsidP="004A14CE">
      <w:pPr>
        <w:pStyle w:val="Zkladntext"/>
        <w:tabs>
          <w:tab w:val="center" w:pos="7088"/>
        </w:tabs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oprávnění zástupce</w:t>
      </w:r>
      <w:r w:rsidR="007E20CA">
        <w:rPr>
          <w:rFonts w:ascii="Times New Roman" w:hAnsi="Times New Roman" w:cs="Times New Roman"/>
          <w:iCs/>
          <w:sz w:val="22"/>
          <w:szCs w:val="22"/>
        </w:rPr>
        <w:t xml:space="preserve"> účastníka</w:t>
      </w:r>
      <w:r>
        <w:rPr>
          <w:rFonts w:ascii="Times New Roman" w:hAnsi="Times New Roman" w:cs="Times New Roman"/>
          <w:iCs/>
          <w:sz w:val="22"/>
          <w:szCs w:val="22"/>
        </w:rPr>
        <w:t>:</w:t>
      </w:r>
      <w:r w:rsidR="007E20CA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E20CA" w:rsidRPr="000A3806">
        <w:rPr>
          <w:rFonts w:ascii="Times New Roman" w:hAnsi="Times New Roman" w:cs="Times New Roman"/>
          <w:sz w:val="22"/>
          <w:szCs w:val="22"/>
          <w:highlight w:val="yellow"/>
        </w:rPr>
        <w:t>[DOPLNÍ ÚČASTNÍK]</w:t>
      </w:r>
    </w:p>
    <w:sectPr w:rsidR="00A41FE2" w:rsidRPr="004A14CE" w:rsidSect="004A14CE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304" w:bottom="567" w:left="130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F54C" w14:textId="77777777" w:rsidR="00E841F3" w:rsidRDefault="00E841F3">
      <w:r>
        <w:separator/>
      </w:r>
    </w:p>
  </w:endnote>
  <w:endnote w:type="continuationSeparator" w:id="0">
    <w:p w14:paraId="16D661AE" w14:textId="77777777" w:rsidR="00E841F3" w:rsidRDefault="00E841F3">
      <w:r>
        <w:continuationSeparator/>
      </w:r>
    </w:p>
  </w:endnote>
  <w:endnote w:type="continuationNotice" w:id="1">
    <w:p w14:paraId="4B70D58B" w14:textId="77777777" w:rsidR="00E841F3" w:rsidRDefault="00E84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636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90673115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016C5104" w14:textId="77777777" w:rsidR="00C545B7" w:rsidRPr="000A3806" w:rsidRDefault="00C545B7" w:rsidP="00C545B7">
            <w:pPr>
              <w:pStyle w:val="Zkladntext"/>
              <w:tabs>
                <w:tab w:val="center" w:pos="7088"/>
              </w:tabs>
              <w:spacing w:after="8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____________________________________________________________________________________</w:t>
            </w:r>
          </w:p>
          <w:p w14:paraId="6365A62C" w14:textId="3D74B8E0" w:rsidR="006065DF" w:rsidRDefault="00C545B7" w:rsidP="004A14CE">
            <w:pPr>
              <w:pStyle w:val="Zpat"/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4A14CE">
              <w:rPr>
                <w:rFonts w:ascii="Times New Roman" w:hAnsi="Times New Roman" w:cs="Times New Roman"/>
                <w:i/>
              </w:rPr>
              <w:t xml:space="preserve">Informace ke způsobu a formě podání nabídky insolvenčnímu správci jsou uvedeny v podmínkách nabídky na úplatné postoupení Pohledávky uveřejněných na webových stránkách </w:t>
            </w:r>
            <w:hyperlink r:id="rId1" w:history="1">
              <w:r w:rsidRPr="004A14CE">
                <w:rPr>
                  <w:rStyle w:val="Hypertextovodkaz"/>
                  <w:rFonts w:ascii="Times New Roman" w:hAnsi="Times New Roman" w:cs="Times New Roman"/>
                  <w:i/>
                  <w:color w:val="1F3864" w:themeColor="accent1" w:themeShade="80"/>
                </w:rPr>
                <w:t>http://www.ak-praha.cz/</w:t>
              </w:r>
            </w:hyperlink>
            <w:r w:rsidRPr="004A14CE">
              <w:rPr>
                <w:rFonts w:ascii="Times New Roman" w:hAnsi="Times New Roman" w:cs="Times New Roman"/>
                <w:i/>
              </w:rPr>
              <w:t>.</w:t>
            </w:r>
          </w:p>
          <w:p w14:paraId="2E9D8DF7" w14:textId="15230EEC" w:rsidR="006065DF" w:rsidRPr="004A14CE" w:rsidRDefault="006065DF" w:rsidP="00C545B7">
            <w:pPr>
              <w:pStyle w:val="Zp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Plná moc udělená zástupci účastníka musí být opatřena</w:t>
            </w:r>
            <w:r w:rsidRPr="00600CDF">
              <w:rPr>
                <w:rFonts w:ascii="Times New Roman" w:hAnsi="Times New Roman" w:cs="Times New Roman"/>
                <w:i/>
              </w:rPr>
              <w:t xml:space="preserve"> úředně ověřen</w:t>
            </w:r>
            <w:r>
              <w:rPr>
                <w:rFonts w:ascii="Times New Roman" w:hAnsi="Times New Roman" w:cs="Times New Roman"/>
                <w:i/>
              </w:rPr>
              <w:t>ým</w:t>
            </w:r>
            <w:r w:rsidRPr="00600CDF">
              <w:rPr>
                <w:rFonts w:ascii="Times New Roman" w:hAnsi="Times New Roman" w:cs="Times New Roman"/>
                <w:i/>
              </w:rPr>
              <w:t xml:space="preserve"> podpis</w:t>
            </w:r>
            <w:r>
              <w:rPr>
                <w:rFonts w:ascii="Times New Roman" w:hAnsi="Times New Roman" w:cs="Times New Roman"/>
                <w:i/>
              </w:rPr>
              <w:t>em účastníka,</w:t>
            </w:r>
            <w:r w:rsidRPr="00FD449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případně osoby prokazatelně oprávněné za účastníka jednat.</w:t>
            </w:r>
          </w:p>
          <w:p w14:paraId="3045D951" w14:textId="77777777" w:rsidR="00C545B7" w:rsidRPr="004A14CE" w:rsidRDefault="00C545B7" w:rsidP="004A14CE">
            <w:pPr>
              <w:pStyle w:val="Zp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F13FF9" w14:textId="3544A48A" w:rsidR="002773E1" w:rsidRPr="004A14CE" w:rsidRDefault="0041122A" w:rsidP="004A14CE">
            <w:pPr>
              <w:pStyle w:val="Zp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806">
              <w:rPr>
                <w:rFonts w:ascii="Times New Roman" w:hAnsi="Times New Roman" w:cs="Times New Roman"/>
              </w:rPr>
              <w:t xml:space="preserve">Strana </w:t>
            </w:r>
            <w:r w:rsidRPr="000A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A380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A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A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A3806">
              <w:rPr>
                <w:rFonts w:ascii="Times New Roman" w:hAnsi="Times New Roman" w:cs="Times New Roman"/>
              </w:rPr>
              <w:t xml:space="preserve"> ze </w:t>
            </w:r>
            <w:r w:rsidRPr="000A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A380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A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A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955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0D3556F2" w14:textId="77777777" w:rsidR="007B36C0" w:rsidRPr="004A14CE" w:rsidRDefault="007B36C0">
            <w:pPr>
              <w:pStyle w:val="Zp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EA44B8" w14:textId="17058A92" w:rsidR="002773E1" w:rsidRPr="004A14CE" w:rsidRDefault="007B36C0" w:rsidP="004A14CE">
            <w:pPr>
              <w:pStyle w:val="Zp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CE">
              <w:rPr>
                <w:rFonts w:ascii="Times New Roman" w:hAnsi="Times New Roman" w:cs="Times New Roman"/>
              </w:rPr>
              <w:t xml:space="preserve">Strana </w:t>
            </w:r>
            <w:r w:rsidRPr="004A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14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A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A14CE">
              <w:rPr>
                <w:rFonts w:ascii="Times New Roman" w:hAnsi="Times New Roman" w:cs="Times New Roman"/>
                <w:b/>
                <w:bCs/>
              </w:rPr>
              <w:t>2</w:t>
            </w:r>
            <w:r w:rsidRPr="004A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A14CE">
              <w:rPr>
                <w:rFonts w:ascii="Times New Roman" w:hAnsi="Times New Roman" w:cs="Times New Roman"/>
              </w:rPr>
              <w:t xml:space="preserve"> ze </w:t>
            </w:r>
            <w:r w:rsidRPr="004A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14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A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A14CE">
              <w:rPr>
                <w:rFonts w:ascii="Times New Roman" w:hAnsi="Times New Roman" w:cs="Times New Roman"/>
                <w:b/>
                <w:bCs/>
              </w:rPr>
              <w:t>2</w:t>
            </w:r>
            <w:r w:rsidRPr="004A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EA68" w14:textId="77777777" w:rsidR="00E841F3" w:rsidRDefault="00E841F3">
      <w:r>
        <w:separator/>
      </w:r>
    </w:p>
  </w:footnote>
  <w:footnote w:type="continuationSeparator" w:id="0">
    <w:p w14:paraId="314248AE" w14:textId="77777777" w:rsidR="00E841F3" w:rsidRDefault="00E841F3">
      <w:r>
        <w:continuationSeparator/>
      </w:r>
    </w:p>
  </w:footnote>
  <w:footnote w:type="continuationNotice" w:id="1">
    <w:p w14:paraId="107FC8D5" w14:textId="77777777" w:rsidR="00E841F3" w:rsidRDefault="00E841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F199" w14:textId="63D1AF83" w:rsidR="00033601" w:rsidRDefault="00033601" w:rsidP="00B2000C">
    <w:pPr>
      <w:pStyle w:val="Zhlav"/>
    </w:pPr>
  </w:p>
  <w:p w14:paraId="7E4728E0" w14:textId="77777777" w:rsidR="007B36C0" w:rsidRDefault="007B36C0" w:rsidP="00B2000C">
    <w:pPr>
      <w:pStyle w:val="Zhlav"/>
    </w:pPr>
  </w:p>
  <w:p w14:paraId="11D202F1" w14:textId="77777777" w:rsidR="007B36C0" w:rsidRPr="004A14CE" w:rsidRDefault="007B36C0" w:rsidP="004A14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927B" w14:textId="4E1CE637" w:rsidR="00AA4F61" w:rsidRPr="004A14CE" w:rsidRDefault="00AA4F61" w:rsidP="004A14CE">
    <w:pPr>
      <w:pStyle w:val="Zkladntext31"/>
      <w:tabs>
        <w:tab w:val="left" w:pos="567"/>
        <w:tab w:val="left" w:pos="709"/>
      </w:tabs>
      <w:jc w:val="center"/>
      <w:rPr>
        <w:rFonts w:ascii="Times New Roman" w:hAnsi="Times New Roman"/>
        <w:noProof/>
        <w:sz w:val="22"/>
        <w:szCs w:val="22"/>
      </w:rPr>
    </w:pPr>
    <w:r w:rsidRPr="004A14CE">
      <w:rPr>
        <w:rFonts w:ascii="Times New Roman" w:hAnsi="Times New Roman"/>
        <w:i/>
        <w:iCs/>
        <w:sz w:val="22"/>
        <w:szCs w:val="22"/>
      </w:rPr>
      <w:t>Vzorový formulář nabídky na odkoupení pohledávky – fyzické osoby</w:t>
    </w:r>
  </w:p>
  <w:p w14:paraId="3C6035F8" w14:textId="01152EDF" w:rsidR="00F168D1" w:rsidRPr="004A14CE" w:rsidRDefault="00012579" w:rsidP="004A14C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3C461" wp14:editId="6E63CC23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53721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3E2227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5pt" to="42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0"/>
      <w:numFmt w:val="bullet"/>
      <w:lvlText w:val="-"/>
      <w:lvlJc w:val="left"/>
      <w:pPr>
        <w:tabs>
          <w:tab w:val="num" w:pos="640"/>
        </w:tabs>
        <w:ind w:left="640" w:hanging="34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</w:lvl>
    <w:lvl w:ilvl="1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Arial" w:hAnsi="Arial"/>
        <w:b/>
        <w:bCs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ascii="Arial" w:hAnsi="Arial"/>
        <w:b/>
        <w:bCs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8"/>
        <w:szCs w:val="28"/>
      </w:rPr>
    </w:lvl>
  </w:abstractNum>
  <w:abstractNum w:abstractNumId="12" w15:restartNumberingAfterBreak="0">
    <w:nsid w:val="004038C3"/>
    <w:multiLevelType w:val="hybridMultilevel"/>
    <w:tmpl w:val="ADA63F72"/>
    <w:lvl w:ilvl="0" w:tplc="7D48CD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E30821"/>
    <w:multiLevelType w:val="hybridMultilevel"/>
    <w:tmpl w:val="2E1E7A34"/>
    <w:lvl w:ilvl="0" w:tplc="E11E0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310A7A"/>
    <w:multiLevelType w:val="hybridMultilevel"/>
    <w:tmpl w:val="22905F1A"/>
    <w:lvl w:ilvl="0" w:tplc="47F4EF94">
      <w:start w:val="4"/>
      <w:numFmt w:val="bullet"/>
      <w:lvlText w:val="-"/>
      <w:lvlJc w:val="left"/>
      <w:pPr>
        <w:tabs>
          <w:tab w:val="num" w:pos="2835"/>
        </w:tabs>
        <w:ind w:left="283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0"/>
        </w:tabs>
        <w:ind w:left="7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</w:abstractNum>
  <w:abstractNum w:abstractNumId="15" w15:restartNumberingAfterBreak="0">
    <w:nsid w:val="063F403B"/>
    <w:multiLevelType w:val="hybridMultilevel"/>
    <w:tmpl w:val="BEA430E4"/>
    <w:lvl w:ilvl="0" w:tplc="8F66B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3C05FD"/>
    <w:multiLevelType w:val="hybridMultilevel"/>
    <w:tmpl w:val="6054E236"/>
    <w:lvl w:ilvl="0" w:tplc="4C663658">
      <w:start w:val="1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7" w15:restartNumberingAfterBreak="0">
    <w:nsid w:val="0B056526"/>
    <w:multiLevelType w:val="hybridMultilevel"/>
    <w:tmpl w:val="514EAABA"/>
    <w:lvl w:ilvl="0" w:tplc="47F4EF94">
      <w:start w:val="4"/>
      <w:numFmt w:val="bullet"/>
      <w:lvlText w:val="-"/>
      <w:lvlJc w:val="left"/>
      <w:pPr>
        <w:tabs>
          <w:tab w:val="num" w:pos="1865"/>
        </w:tabs>
        <w:ind w:left="186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BBC6245"/>
    <w:multiLevelType w:val="hybridMultilevel"/>
    <w:tmpl w:val="59906A7E"/>
    <w:lvl w:ilvl="0" w:tplc="118A16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77491C"/>
    <w:multiLevelType w:val="hybridMultilevel"/>
    <w:tmpl w:val="3772909A"/>
    <w:lvl w:ilvl="0" w:tplc="FAF8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4118CA"/>
    <w:multiLevelType w:val="hybridMultilevel"/>
    <w:tmpl w:val="7BBEBBC4"/>
    <w:lvl w:ilvl="0" w:tplc="04050013">
      <w:start w:val="1"/>
      <w:numFmt w:val="upperRoman"/>
      <w:lvlText w:val="%1."/>
      <w:lvlJc w:val="right"/>
      <w:pPr>
        <w:ind w:left="1212" w:hanging="360"/>
      </w:p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1BCC09BB"/>
    <w:multiLevelType w:val="hybridMultilevel"/>
    <w:tmpl w:val="71A43D02"/>
    <w:lvl w:ilvl="0" w:tplc="9B5C8EE6">
      <w:start w:val="1"/>
      <w:numFmt w:val="bullet"/>
      <w:lvlText w:val=""/>
      <w:lvlJc w:val="left"/>
      <w:pPr>
        <w:tabs>
          <w:tab w:val="num" w:pos="1702"/>
        </w:tabs>
        <w:ind w:left="1702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D522338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 w:val="0"/>
        <w:i w:val="0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0A6E8A"/>
    <w:multiLevelType w:val="hybridMultilevel"/>
    <w:tmpl w:val="EAE6168A"/>
    <w:lvl w:ilvl="0" w:tplc="C9AC645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22740"/>
    <w:multiLevelType w:val="hybridMultilevel"/>
    <w:tmpl w:val="F2FE8B3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F01F1"/>
    <w:multiLevelType w:val="hybridMultilevel"/>
    <w:tmpl w:val="1646DFC4"/>
    <w:lvl w:ilvl="0" w:tplc="BAD40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320F6D"/>
    <w:multiLevelType w:val="hybridMultilevel"/>
    <w:tmpl w:val="0CE27BD6"/>
    <w:lvl w:ilvl="0" w:tplc="B93A5E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75080"/>
    <w:multiLevelType w:val="hybridMultilevel"/>
    <w:tmpl w:val="575CD348"/>
    <w:lvl w:ilvl="0" w:tplc="04050013">
      <w:start w:val="1"/>
      <w:numFmt w:val="upperRoman"/>
      <w:lvlText w:val="%1."/>
      <w:lvlJc w:val="right"/>
      <w:pPr>
        <w:ind w:left="934" w:hanging="360"/>
      </w:p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7" w15:restartNumberingAfterBreak="0">
    <w:nsid w:val="28B01BFC"/>
    <w:multiLevelType w:val="hybridMultilevel"/>
    <w:tmpl w:val="AC0E2366"/>
    <w:lvl w:ilvl="0" w:tplc="B93A5E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58279A"/>
    <w:multiLevelType w:val="hybridMultilevel"/>
    <w:tmpl w:val="3B3E0F8C"/>
    <w:lvl w:ilvl="0" w:tplc="913AC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A6A6799"/>
    <w:multiLevelType w:val="multilevel"/>
    <w:tmpl w:val="D7A47014"/>
    <w:lvl w:ilvl="0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256AD0"/>
    <w:multiLevelType w:val="hybridMultilevel"/>
    <w:tmpl w:val="D47EA724"/>
    <w:lvl w:ilvl="0" w:tplc="C9AC6458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141D37"/>
    <w:multiLevelType w:val="hybridMultilevel"/>
    <w:tmpl w:val="77AC9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02F3D"/>
    <w:multiLevelType w:val="hybridMultilevel"/>
    <w:tmpl w:val="D7A47014"/>
    <w:lvl w:ilvl="0" w:tplc="D522338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CB3288"/>
    <w:multiLevelType w:val="hybridMultilevel"/>
    <w:tmpl w:val="A3822F4C"/>
    <w:lvl w:ilvl="0" w:tplc="04050013">
      <w:start w:val="1"/>
      <w:numFmt w:val="upperRoman"/>
      <w:lvlText w:val="%1."/>
      <w:lvlJc w:val="right"/>
      <w:pPr>
        <w:ind w:left="1076" w:hanging="360"/>
      </w:pPr>
    </w:lvl>
    <w:lvl w:ilvl="1" w:tplc="04050019" w:tentative="1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4" w15:restartNumberingAfterBreak="0">
    <w:nsid w:val="4BF07012"/>
    <w:multiLevelType w:val="hybridMultilevel"/>
    <w:tmpl w:val="AF6A1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1597A"/>
    <w:multiLevelType w:val="hybridMultilevel"/>
    <w:tmpl w:val="4D88E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82FAB"/>
    <w:multiLevelType w:val="hybridMultilevel"/>
    <w:tmpl w:val="CC1603EE"/>
    <w:lvl w:ilvl="0" w:tplc="CE9607E6">
      <w:start w:val="1"/>
      <w:numFmt w:val="lowerRoman"/>
      <w:lvlText w:val="(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E3E5D"/>
    <w:multiLevelType w:val="hybridMultilevel"/>
    <w:tmpl w:val="69F8D4B0"/>
    <w:lvl w:ilvl="0" w:tplc="8F66B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D0E21"/>
    <w:multiLevelType w:val="hybridMultilevel"/>
    <w:tmpl w:val="5632442A"/>
    <w:lvl w:ilvl="0" w:tplc="B1C679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icrosoft Sans Serif" w:hAnsi="Arial" w:cs="Aria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13EDD"/>
    <w:multiLevelType w:val="hybridMultilevel"/>
    <w:tmpl w:val="A692D830"/>
    <w:lvl w:ilvl="0" w:tplc="04050013">
      <w:start w:val="1"/>
      <w:numFmt w:val="upperRoman"/>
      <w:lvlText w:val="%1."/>
      <w:lvlJc w:val="righ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F6772D"/>
    <w:multiLevelType w:val="hybridMultilevel"/>
    <w:tmpl w:val="AF4457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D3271FE"/>
    <w:multiLevelType w:val="hybridMultilevel"/>
    <w:tmpl w:val="3B3E0F8C"/>
    <w:lvl w:ilvl="0" w:tplc="913AC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C90CAF"/>
    <w:multiLevelType w:val="hybridMultilevel"/>
    <w:tmpl w:val="54661E26"/>
    <w:lvl w:ilvl="0" w:tplc="5A5033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66218"/>
    <w:multiLevelType w:val="hybridMultilevel"/>
    <w:tmpl w:val="E22654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D6E2E"/>
    <w:multiLevelType w:val="hybridMultilevel"/>
    <w:tmpl w:val="59AA3ED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75378AB"/>
    <w:multiLevelType w:val="hybridMultilevel"/>
    <w:tmpl w:val="5FB87888"/>
    <w:lvl w:ilvl="0" w:tplc="FAF8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611451"/>
    <w:multiLevelType w:val="hybridMultilevel"/>
    <w:tmpl w:val="6BD673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856CFB"/>
    <w:multiLevelType w:val="hybridMultilevel"/>
    <w:tmpl w:val="687AAA58"/>
    <w:lvl w:ilvl="0" w:tplc="E11E013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CD1102"/>
    <w:multiLevelType w:val="hybridMultilevel"/>
    <w:tmpl w:val="3B3E0F8C"/>
    <w:lvl w:ilvl="0" w:tplc="913AC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D7A01FB"/>
    <w:multiLevelType w:val="hybridMultilevel"/>
    <w:tmpl w:val="658C1BA4"/>
    <w:name w:val="WW8Num52"/>
    <w:lvl w:ilvl="0" w:tplc="16C297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D423D46">
      <w:start w:val="158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8727116">
    <w:abstractNumId w:val="0"/>
  </w:num>
  <w:num w:numId="2" w16cid:durableId="1723751020">
    <w:abstractNumId w:val="1"/>
  </w:num>
  <w:num w:numId="3" w16cid:durableId="847864442">
    <w:abstractNumId w:val="2"/>
  </w:num>
  <w:num w:numId="4" w16cid:durableId="609432822">
    <w:abstractNumId w:val="3"/>
  </w:num>
  <w:num w:numId="5" w16cid:durableId="2038659568">
    <w:abstractNumId w:val="4"/>
  </w:num>
  <w:num w:numId="6" w16cid:durableId="1181315650">
    <w:abstractNumId w:val="5"/>
  </w:num>
  <w:num w:numId="7" w16cid:durableId="766120441">
    <w:abstractNumId w:val="6"/>
  </w:num>
  <w:num w:numId="8" w16cid:durableId="827944341">
    <w:abstractNumId w:val="7"/>
  </w:num>
  <w:num w:numId="9" w16cid:durableId="1109004237">
    <w:abstractNumId w:val="8"/>
  </w:num>
  <w:num w:numId="10" w16cid:durableId="1807887739">
    <w:abstractNumId w:val="9"/>
  </w:num>
  <w:num w:numId="11" w16cid:durableId="196238029">
    <w:abstractNumId w:val="10"/>
  </w:num>
  <w:num w:numId="12" w16cid:durableId="1168788857">
    <w:abstractNumId w:val="11"/>
  </w:num>
  <w:num w:numId="13" w16cid:durableId="1861818347">
    <w:abstractNumId w:val="18"/>
  </w:num>
  <w:num w:numId="14" w16cid:durableId="906957761">
    <w:abstractNumId w:val="49"/>
  </w:num>
  <w:num w:numId="15" w16cid:durableId="1984001077">
    <w:abstractNumId w:val="14"/>
  </w:num>
  <w:num w:numId="16" w16cid:durableId="1491019905">
    <w:abstractNumId w:val="17"/>
  </w:num>
  <w:num w:numId="17" w16cid:durableId="342049812">
    <w:abstractNumId w:val="32"/>
  </w:num>
  <w:num w:numId="18" w16cid:durableId="1816026654">
    <w:abstractNumId w:val="29"/>
  </w:num>
  <w:num w:numId="19" w16cid:durableId="1982689243">
    <w:abstractNumId w:val="21"/>
  </w:num>
  <w:num w:numId="20" w16cid:durableId="81800290">
    <w:abstractNumId w:val="38"/>
  </w:num>
  <w:num w:numId="21" w16cid:durableId="1974404255">
    <w:abstractNumId w:val="40"/>
  </w:num>
  <w:num w:numId="22" w16cid:durableId="1747729198">
    <w:abstractNumId w:val="28"/>
  </w:num>
  <w:num w:numId="23" w16cid:durableId="297297962">
    <w:abstractNumId w:val="37"/>
  </w:num>
  <w:num w:numId="24" w16cid:durableId="1474327547">
    <w:abstractNumId w:val="41"/>
  </w:num>
  <w:num w:numId="25" w16cid:durableId="657803770">
    <w:abstractNumId w:val="48"/>
  </w:num>
  <w:num w:numId="26" w16cid:durableId="1132097046">
    <w:abstractNumId w:val="15"/>
  </w:num>
  <w:num w:numId="27" w16cid:durableId="552932061">
    <w:abstractNumId w:val="35"/>
  </w:num>
  <w:num w:numId="28" w16cid:durableId="1359544929">
    <w:abstractNumId w:val="34"/>
  </w:num>
  <w:num w:numId="29" w16cid:durableId="1700859068">
    <w:abstractNumId w:val="42"/>
  </w:num>
  <w:num w:numId="30" w16cid:durableId="793711513">
    <w:abstractNumId w:val="24"/>
  </w:num>
  <w:num w:numId="31" w16cid:durableId="1999727805">
    <w:abstractNumId w:val="12"/>
  </w:num>
  <w:num w:numId="32" w16cid:durableId="1332097959">
    <w:abstractNumId w:val="44"/>
  </w:num>
  <w:num w:numId="33" w16cid:durableId="957225768">
    <w:abstractNumId w:val="23"/>
  </w:num>
  <w:num w:numId="34" w16cid:durableId="170220290">
    <w:abstractNumId w:val="39"/>
  </w:num>
  <w:num w:numId="35" w16cid:durableId="748187761">
    <w:abstractNumId w:val="31"/>
  </w:num>
  <w:num w:numId="36" w16cid:durableId="1542860321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1597555">
    <w:abstractNumId w:val="39"/>
  </w:num>
  <w:num w:numId="38" w16cid:durableId="340159655">
    <w:abstractNumId w:val="31"/>
  </w:num>
  <w:num w:numId="39" w16cid:durableId="22834423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7153861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71391851">
    <w:abstractNumId w:val="26"/>
  </w:num>
  <w:num w:numId="42" w16cid:durableId="2141264102">
    <w:abstractNumId w:val="43"/>
  </w:num>
  <w:num w:numId="43" w16cid:durableId="1748841395">
    <w:abstractNumId w:val="46"/>
  </w:num>
  <w:num w:numId="44" w16cid:durableId="435060655">
    <w:abstractNumId w:val="20"/>
  </w:num>
  <w:num w:numId="45" w16cid:durableId="760833824">
    <w:abstractNumId w:val="19"/>
  </w:num>
  <w:num w:numId="46" w16cid:durableId="1985700517">
    <w:abstractNumId w:val="45"/>
  </w:num>
  <w:num w:numId="47" w16cid:durableId="820464021">
    <w:abstractNumId w:val="33"/>
  </w:num>
  <w:num w:numId="48" w16cid:durableId="719742342">
    <w:abstractNumId w:val="16"/>
  </w:num>
  <w:num w:numId="49" w16cid:durableId="1222250513">
    <w:abstractNumId w:val="22"/>
  </w:num>
  <w:num w:numId="50" w16cid:durableId="802969546">
    <w:abstractNumId w:val="30"/>
  </w:num>
  <w:num w:numId="51" w16cid:durableId="729116655">
    <w:abstractNumId w:val="47"/>
  </w:num>
  <w:num w:numId="52" w16cid:durableId="1670867868">
    <w:abstractNumId w:val="13"/>
  </w:num>
  <w:num w:numId="53" w16cid:durableId="270405640">
    <w:abstractNumId w:val="27"/>
  </w:num>
  <w:num w:numId="54" w16cid:durableId="1565021557">
    <w:abstractNumId w:val="25"/>
  </w:num>
  <w:num w:numId="55" w16cid:durableId="326061082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5"/>
    <w:docVar w:name="SWDocIDLocation" w:val="1"/>
  </w:docVars>
  <w:rsids>
    <w:rsidRoot w:val="00F877AD"/>
    <w:rsid w:val="000031E2"/>
    <w:rsid w:val="000106D1"/>
    <w:rsid w:val="00012579"/>
    <w:rsid w:val="00024F1E"/>
    <w:rsid w:val="00025314"/>
    <w:rsid w:val="00032B1F"/>
    <w:rsid w:val="00033601"/>
    <w:rsid w:val="0004765F"/>
    <w:rsid w:val="00063F69"/>
    <w:rsid w:val="000756AE"/>
    <w:rsid w:val="000879D7"/>
    <w:rsid w:val="000A4462"/>
    <w:rsid w:val="000A5C67"/>
    <w:rsid w:val="000C2A68"/>
    <w:rsid w:val="000D0A47"/>
    <w:rsid w:val="000D35D7"/>
    <w:rsid w:val="000E37D3"/>
    <w:rsid w:val="000E776D"/>
    <w:rsid w:val="00103584"/>
    <w:rsid w:val="00113533"/>
    <w:rsid w:val="00123593"/>
    <w:rsid w:val="00130337"/>
    <w:rsid w:val="00154F1F"/>
    <w:rsid w:val="0015504A"/>
    <w:rsid w:val="00155C63"/>
    <w:rsid w:val="0016075D"/>
    <w:rsid w:val="001618A7"/>
    <w:rsid w:val="001A4042"/>
    <w:rsid w:val="001C0761"/>
    <w:rsid w:val="001C71C6"/>
    <w:rsid w:val="001D5266"/>
    <w:rsid w:val="001E6463"/>
    <w:rsid w:val="001F4634"/>
    <w:rsid w:val="001F46CD"/>
    <w:rsid w:val="0020664A"/>
    <w:rsid w:val="0021284F"/>
    <w:rsid w:val="00223F50"/>
    <w:rsid w:val="002530A2"/>
    <w:rsid w:val="0026087C"/>
    <w:rsid w:val="00261D61"/>
    <w:rsid w:val="00262AD8"/>
    <w:rsid w:val="00272D68"/>
    <w:rsid w:val="0027722E"/>
    <w:rsid w:val="002773E1"/>
    <w:rsid w:val="002A01E4"/>
    <w:rsid w:val="002C6409"/>
    <w:rsid w:val="002D0766"/>
    <w:rsid w:val="002D3ABC"/>
    <w:rsid w:val="002D4F0C"/>
    <w:rsid w:val="002E2A01"/>
    <w:rsid w:val="003064D0"/>
    <w:rsid w:val="00312F7E"/>
    <w:rsid w:val="00314775"/>
    <w:rsid w:val="00321532"/>
    <w:rsid w:val="00327B9B"/>
    <w:rsid w:val="00334720"/>
    <w:rsid w:val="00336587"/>
    <w:rsid w:val="00337BC7"/>
    <w:rsid w:val="003509C5"/>
    <w:rsid w:val="00351762"/>
    <w:rsid w:val="0035314D"/>
    <w:rsid w:val="0035659D"/>
    <w:rsid w:val="00357EE8"/>
    <w:rsid w:val="0036378D"/>
    <w:rsid w:val="003739CD"/>
    <w:rsid w:val="00383006"/>
    <w:rsid w:val="00394B36"/>
    <w:rsid w:val="00397075"/>
    <w:rsid w:val="003A226D"/>
    <w:rsid w:val="003A410B"/>
    <w:rsid w:val="003B498C"/>
    <w:rsid w:val="003C0DE0"/>
    <w:rsid w:val="003C5B8A"/>
    <w:rsid w:val="003C66AC"/>
    <w:rsid w:val="003C7CD0"/>
    <w:rsid w:val="003E0606"/>
    <w:rsid w:val="003E35F9"/>
    <w:rsid w:val="003F0079"/>
    <w:rsid w:val="00403194"/>
    <w:rsid w:val="0041122A"/>
    <w:rsid w:val="0041531B"/>
    <w:rsid w:val="00427A07"/>
    <w:rsid w:val="00434B70"/>
    <w:rsid w:val="00436E52"/>
    <w:rsid w:val="0044015E"/>
    <w:rsid w:val="00447A3D"/>
    <w:rsid w:val="00460236"/>
    <w:rsid w:val="004639F5"/>
    <w:rsid w:val="004679F8"/>
    <w:rsid w:val="0047260F"/>
    <w:rsid w:val="00476734"/>
    <w:rsid w:val="00480631"/>
    <w:rsid w:val="004A14CE"/>
    <w:rsid w:val="004A17D1"/>
    <w:rsid w:val="004A41D7"/>
    <w:rsid w:val="004B23B2"/>
    <w:rsid w:val="004B6C38"/>
    <w:rsid w:val="004C0F94"/>
    <w:rsid w:val="004C16E7"/>
    <w:rsid w:val="004C2969"/>
    <w:rsid w:val="004F1260"/>
    <w:rsid w:val="005063CD"/>
    <w:rsid w:val="005101E3"/>
    <w:rsid w:val="0051434B"/>
    <w:rsid w:val="00517BC4"/>
    <w:rsid w:val="00536B67"/>
    <w:rsid w:val="005432BD"/>
    <w:rsid w:val="00552C48"/>
    <w:rsid w:val="00553385"/>
    <w:rsid w:val="00557FA4"/>
    <w:rsid w:val="0056135D"/>
    <w:rsid w:val="005669A8"/>
    <w:rsid w:val="0057344B"/>
    <w:rsid w:val="005740C9"/>
    <w:rsid w:val="00574F83"/>
    <w:rsid w:val="00576209"/>
    <w:rsid w:val="00591CDA"/>
    <w:rsid w:val="00594AD0"/>
    <w:rsid w:val="00596606"/>
    <w:rsid w:val="005A1B79"/>
    <w:rsid w:val="005A4D14"/>
    <w:rsid w:val="005A6C45"/>
    <w:rsid w:val="005B13E5"/>
    <w:rsid w:val="005B1BB8"/>
    <w:rsid w:val="005C0C26"/>
    <w:rsid w:val="005C6B22"/>
    <w:rsid w:val="005D3DCD"/>
    <w:rsid w:val="005D6581"/>
    <w:rsid w:val="005E00AB"/>
    <w:rsid w:val="005E2BF6"/>
    <w:rsid w:val="005E4795"/>
    <w:rsid w:val="005F21BD"/>
    <w:rsid w:val="006065DF"/>
    <w:rsid w:val="00612030"/>
    <w:rsid w:val="00641691"/>
    <w:rsid w:val="006542CC"/>
    <w:rsid w:val="0066342B"/>
    <w:rsid w:val="00697FEA"/>
    <w:rsid w:val="006B39A0"/>
    <w:rsid w:val="006C14FF"/>
    <w:rsid w:val="006C7DE9"/>
    <w:rsid w:val="006E370D"/>
    <w:rsid w:val="006E4172"/>
    <w:rsid w:val="006F4512"/>
    <w:rsid w:val="0070463D"/>
    <w:rsid w:val="00711045"/>
    <w:rsid w:val="00720589"/>
    <w:rsid w:val="00720F24"/>
    <w:rsid w:val="00726F82"/>
    <w:rsid w:val="00731FC4"/>
    <w:rsid w:val="00732A47"/>
    <w:rsid w:val="00741896"/>
    <w:rsid w:val="00745DA8"/>
    <w:rsid w:val="00746761"/>
    <w:rsid w:val="00754079"/>
    <w:rsid w:val="0076134A"/>
    <w:rsid w:val="00781EAC"/>
    <w:rsid w:val="007823D1"/>
    <w:rsid w:val="007A196C"/>
    <w:rsid w:val="007A2965"/>
    <w:rsid w:val="007B03DF"/>
    <w:rsid w:val="007B0D8A"/>
    <w:rsid w:val="007B36C0"/>
    <w:rsid w:val="007B385C"/>
    <w:rsid w:val="007E20CA"/>
    <w:rsid w:val="007E6D23"/>
    <w:rsid w:val="007F3B45"/>
    <w:rsid w:val="007F749C"/>
    <w:rsid w:val="00802790"/>
    <w:rsid w:val="008045FA"/>
    <w:rsid w:val="008052DD"/>
    <w:rsid w:val="00806378"/>
    <w:rsid w:val="00806A27"/>
    <w:rsid w:val="00807775"/>
    <w:rsid w:val="008173E0"/>
    <w:rsid w:val="008340BE"/>
    <w:rsid w:val="00854168"/>
    <w:rsid w:val="0085659A"/>
    <w:rsid w:val="008617A0"/>
    <w:rsid w:val="00861DC5"/>
    <w:rsid w:val="008674D9"/>
    <w:rsid w:val="00870644"/>
    <w:rsid w:val="0087124E"/>
    <w:rsid w:val="00873097"/>
    <w:rsid w:val="008A0509"/>
    <w:rsid w:val="008B08F2"/>
    <w:rsid w:val="008C0D91"/>
    <w:rsid w:val="008F3B9E"/>
    <w:rsid w:val="008F3C97"/>
    <w:rsid w:val="009050DD"/>
    <w:rsid w:val="00931799"/>
    <w:rsid w:val="00950FCB"/>
    <w:rsid w:val="00963BCF"/>
    <w:rsid w:val="00965969"/>
    <w:rsid w:val="00972026"/>
    <w:rsid w:val="00972217"/>
    <w:rsid w:val="00976F57"/>
    <w:rsid w:val="00980A58"/>
    <w:rsid w:val="00981450"/>
    <w:rsid w:val="00995C0E"/>
    <w:rsid w:val="009A2F27"/>
    <w:rsid w:val="009A7080"/>
    <w:rsid w:val="009B1904"/>
    <w:rsid w:val="009B61E9"/>
    <w:rsid w:val="009C5FF8"/>
    <w:rsid w:val="009C7141"/>
    <w:rsid w:val="009C743F"/>
    <w:rsid w:val="009D32A7"/>
    <w:rsid w:val="009D5561"/>
    <w:rsid w:val="009D58DE"/>
    <w:rsid w:val="009F7C10"/>
    <w:rsid w:val="00A07843"/>
    <w:rsid w:val="00A16D7B"/>
    <w:rsid w:val="00A24234"/>
    <w:rsid w:val="00A341A3"/>
    <w:rsid w:val="00A41ADB"/>
    <w:rsid w:val="00A41FE2"/>
    <w:rsid w:val="00A42C06"/>
    <w:rsid w:val="00A43420"/>
    <w:rsid w:val="00A44AF9"/>
    <w:rsid w:val="00A4692C"/>
    <w:rsid w:val="00A473B7"/>
    <w:rsid w:val="00A52517"/>
    <w:rsid w:val="00A541C1"/>
    <w:rsid w:val="00A60B47"/>
    <w:rsid w:val="00A82402"/>
    <w:rsid w:val="00A85159"/>
    <w:rsid w:val="00AA1F71"/>
    <w:rsid w:val="00AA4F61"/>
    <w:rsid w:val="00AB1C4A"/>
    <w:rsid w:val="00AC5262"/>
    <w:rsid w:val="00AD3E7D"/>
    <w:rsid w:val="00AD4DC6"/>
    <w:rsid w:val="00AE1E0F"/>
    <w:rsid w:val="00AE5B43"/>
    <w:rsid w:val="00AF2056"/>
    <w:rsid w:val="00AF5646"/>
    <w:rsid w:val="00AF6246"/>
    <w:rsid w:val="00B03A3B"/>
    <w:rsid w:val="00B058B6"/>
    <w:rsid w:val="00B06B5F"/>
    <w:rsid w:val="00B106C2"/>
    <w:rsid w:val="00B2000C"/>
    <w:rsid w:val="00B2348E"/>
    <w:rsid w:val="00B304ED"/>
    <w:rsid w:val="00B36FC4"/>
    <w:rsid w:val="00B54ACD"/>
    <w:rsid w:val="00B65534"/>
    <w:rsid w:val="00B8239F"/>
    <w:rsid w:val="00B82822"/>
    <w:rsid w:val="00B843E9"/>
    <w:rsid w:val="00B953C5"/>
    <w:rsid w:val="00BB4FBB"/>
    <w:rsid w:val="00BC6C11"/>
    <w:rsid w:val="00BF54B6"/>
    <w:rsid w:val="00C029AA"/>
    <w:rsid w:val="00C032E9"/>
    <w:rsid w:val="00C03D2B"/>
    <w:rsid w:val="00C07090"/>
    <w:rsid w:val="00C11294"/>
    <w:rsid w:val="00C1682B"/>
    <w:rsid w:val="00C16FBF"/>
    <w:rsid w:val="00C223D0"/>
    <w:rsid w:val="00C249BC"/>
    <w:rsid w:val="00C54009"/>
    <w:rsid w:val="00C545B7"/>
    <w:rsid w:val="00C6521E"/>
    <w:rsid w:val="00C72701"/>
    <w:rsid w:val="00C824C5"/>
    <w:rsid w:val="00C873F1"/>
    <w:rsid w:val="00CA5D03"/>
    <w:rsid w:val="00CB2487"/>
    <w:rsid w:val="00CB7ACB"/>
    <w:rsid w:val="00CC66CC"/>
    <w:rsid w:val="00CC7518"/>
    <w:rsid w:val="00CD4ECD"/>
    <w:rsid w:val="00CD63C9"/>
    <w:rsid w:val="00CE723A"/>
    <w:rsid w:val="00D05EEB"/>
    <w:rsid w:val="00D319C2"/>
    <w:rsid w:val="00D33065"/>
    <w:rsid w:val="00D41D09"/>
    <w:rsid w:val="00D47685"/>
    <w:rsid w:val="00D50587"/>
    <w:rsid w:val="00D5501E"/>
    <w:rsid w:val="00D63ABA"/>
    <w:rsid w:val="00D63D08"/>
    <w:rsid w:val="00D96966"/>
    <w:rsid w:val="00DA6321"/>
    <w:rsid w:val="00DB23EE"/>
    <w:rsid w:val="00DC3ED9"/>
    <w:rsid w:val="00DD01B1"/>
    <w:rsid w:val="00DD25DA"/>
    <w:rsid w:val="00DE33B9"/>
    <w:rsid w:val="00DE7828"/>
    <w:rsid w:val="00DF1C04"/>
    <w:rsid w:val="00DF239F"/>
    <w:rsid w:val="00DF5ED5"/>
    <w:rsid w:val="00E02AAD"/>
    <w:rsid w:val="00E05841"/>
    <w:rsid w:val="00E236B7"/>
    <w:rsid w:val="00E24C58"/>
    <w:rsid w:val="00E32B29"/>
    <w:rsid w:val="00E37298"/>
    <w:rsid w:val="00E459FE"/>
    <w:rsid w:val="00E46ED1"/>
    <w:rsid w:val="00E520DD"/>
    <w:rsid w:val="00E651A1"/>
    <w:rsid w:val="00E80652"/>
    <w:rsid w:val="00E81BF8"/>
    <w:rsid w:val="00E8226E"/>
    <w:rsid w:val="00E841F3"/>
    <w:rsid w:val="00E84267"/>
    <w:rsid w:val="00E8462F"/>
    <w:rsid w:val="00E853AE"/>
    <w:rsid w:val="00E917CA"/>
    <w:rsid w:val="00E92E12"/>
    <w:rsid w:val="00EA6A61"/>
    <w:rsid w:val="00EB713E"/>
    <w:rsid w:val="00EC0588"/>
    <w:rsid w:val="00EC0C4F"/>
    <w:rsid w:val="00EC1EA9"/>
    <w:rsid w:val="00EC5DE2"/>
    <w:rsid w:val="00ED422B"/>
    <w:rsid w:val="00EE4F69"/>
    <w:rsid w:val="00EE6477"/>
    <w:rsid w:val="00EF1837"/>
    <w:rsid w:val="00EF5B17"/>
    <w:rsid w:val="00F076C9"/>
    <w:rsid w:val="00F125C6"/>
    <w:rsid w:val="00F168D1"/>
    <w:rsid w:val="00F26BB9"/>
    <w:rsid w:val="00F314F9"/>
    <w:rsid w:val="00F416E8"/>
    <w:rsid w:val="00F421D7"/>
    <w:rsid w:val="00F46C39"/>
    <w:rsid w:val="00F51B89"/>
    <w:rsid w:val="00F725EA"/>
    <w:rsid w:val="00F72911"/>
    <w:rsid w:val="00F777B9"/>
    <w:rsid w:val="00F81763"/>
    <w:rsid w:val="00F877AD"/>
    <w:rsid w:val="00F9037C"/>
    <w:rsid w:val="00F9517A"/>
    <w:rsid w:val="00FA0D9C"/>
    <w:rsid w:val="00FA4D28"/>
    <w:rsid w:val="00FA5771"/>
    <w:rsid w:val="00FB0B57"/>
    <w:rsid w:val="00FD027E"/>
    <w:rsid w:val="00FD54FC"/>
    <w:rsid w:val="00FE5183"/>
    <w:rsid w:val="00FF380A"/>
    <w:rsid w:val="00FF3906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053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3z0">
    <w:name w:val="WW8Num3z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4z0">
    <w:name w:val="WW8Num4z0"/>
    <w:rPr>
      <w:rFonts w:ascii="Arial" w:hAnsi="Arial" w:cs="Times New Roman"/>
      <w:b/>
      <w:i w:val="0"/>
      <w:color w:val="auto"/>
      <w:sz w:val="28"/>
      <w:szCs w:val="28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6z1">
    <w:name w:val="WW8Num6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z1">
    <w:name w:val="WW8Num7z1"/>
    <w:rPr>
      <w:rFonts w:ascii="Wingdings" w:eastAsia="Times New Roman" w:hAnsi="Wingdings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4z1">
    <w:name w:val="WW8NumSt4z1"/>
    <w:rPr>
      <w:rFonts w:ascii="Courier New" w:hAnsi="Courier New"/>
    </w:rPr>
  </w:style>
  <w:style w:type="character" w:customStyle="1" w:styleId="WW8NumSt4z2">
    <w:name w:val="WW8NumSt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rFonts w:ascii="Arial" w:hAnsi="Arial"/>
      <w:b/>
      <w:bCs/>
      <w:sz w:val="28"/>
      <w:szCs w:val="28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0106D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F72911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Mkatabulky">
    <w:name w:val="Table Grid"/>
    <w:basedOn w:val="Normlntabulka"/>
    <w:rsid w:val="00F729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62A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62AD8"/>
    <w:rPr>
      <w:rFonts w:cs="Times New Roman"/>
      <w:lang w:val="x-none"/>
    </w:rPr>
  </w:style>
  <w:style w:type="character" w:customStyle="1" w:styleId="TextkomenteChar">
    <w:name w:val="Text komentáře Char"/>
    <w:link w:val="Textkomente"/>
    <w:rsid w:val="00262AD8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262AD8"/>
    <w:rPr>
      <w:b/>
      <w:bCs/>
    </w:rPr>
  </w:style>
  <w:style w:type="character" w:customStyle="1" w:styleId="PedmtkomenteChar">
    <w:name w:val="Předmět komentáře Char"/>
    <w:link w:val="Pedmtkomente"/>
    <w:rsid w:val="00262AD8"/>
    <w:rPr>
      <w:rFonts w:ascii="Arial" w:hAnsi="Arial" w:cs="Arial"/>
      <w:b/>
      <w:bCs/>
      <w:lang w:eastAsia="ar-SA"/>
    </w:rPr>
  </w:style>
  <w:style w:type="paragraph" w:customStyle="1" w:styleId="Default">
    <w:name w:val="Default"/>
    <w:rsid w:val="005101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AE1E0F"/>
  </w:style>
  <w:style w:type="paragraph" w:styleId="Zkladntext3">
    <w:name w:val="Body Text 3"/>
    <w:basedOn w:val="Normln"/>
    <w:link w:val="Zkladntext3Char"/>
    <w:rsid w:val="00B06B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06B5F"/>
    <w:rPr>
      <w:rFonts w:ascii="Arial" w:hAnsi="Arial" w:cs="Arial"/>
      <w:sz w:val="16"/>
      <w:szCs w:val="16"/>
      <w:lang w:eastAsia="ar-SA"/>
    </w:rPr>
  </w:style>
  <w:style w:type="paragraph" w:customStyle="1" w:styleId="text-3mezera">
    <w:name w:val="text - 3 mezera"/>
    <w:basedOn w:val="Normln"/>
    <w:rsid w:val="00B06B5F"/>
    <w:pPr>
      <w:widowControl w:val="0"/>
      <w:suppressAutoHyphens w:val="0"/>
      <w:spacing w:before="60" w:line="240" w:lineRule="exact"/>
      <w:jc w:val="both"/>
    </w:pPr>
    <w:rPr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6C7DE9"/>
  </w:style>
  <w:style w:type="character" w:customStyle="1" w:styleId="TextpoznpodarouChar">
    <w:name w:val="Text pozn. pod čarou Char"/>
    <w:link w:val="Textpoznpodarou"/>
    <w:rsid w:val="006C7DE9"/>
    <w:rPr>
      <w:rFonts w:ascii="Arial" w:hAnsi="Arial" w:cs="Arial"/>
      <w:lang w:eastAsia="ar-SA"/>
    </w:rPr>
  </w:style>
  <w:style w:type="character" w:styleId="Znakapoznpodarou">
    <w:name w:val="footnote reference"/>
    <w:rsid w:val="006C7DE9"/>
    <w:rPr>
      <w:vertAlign w:val="superscript"/>
    </w:rPr>
  </w:style>
  <w:style w:type="character" w:customStyle="1" w:styleId="ZkladntextChar">
    <w:name w:val="Základní text Char"/>
    <w:link w:val="Zkladntext"/>
    <w:rsid w:val="00033601"/>
    <w:rPr>
      <w:rFonts w:ascii="Arial" w:hAnsi="Arial" w:cs="Arial"/>
      <w:lang w:eastAsia="ar-SA"/>
    </w:rPr>
  </w:style>
  <w:style w:type="paragraph" w:customStyle="1" w:styleId="TextovArialCE">
    <w:name w:val="Textový Arial CE"/>
    <w:basedOn w:val="Normln"/>
    <w:rsid w:val="003739CD"/>
    <w:pPr>
      <w:suppressAutoHyphens w:val="0"/>
      <w:ind w:firstLine="720"/>
      <w:jc w:val="both"/>
    </w:pPr>
    <w:rPr>
      <w:rFonts w:cs="Times New Roman"/>
      <w:sz w:val="22"/>
      <w:lang w:eastAsia="cs-CZ"/>
    </w:rPr>
  </w:style>
  <w:style w:type="paragraph" w:customStyle="1" w:styleId="Zkladntext31">
    <w:name w:val="Základní text 31"/>
    <w:basedOn w:val="Normln"/>
    <w:rsid w:val="003739CD"/>
    <w:rPr>
      <w:rFonts w:cs="Times New Roman"/>
      <w:sz w:val="28"/>
    </w:rPr>
  </w:style>
  <w:style w:type="character" w:customStyle="1" w:styleId="CharStyle8">
    <w:name w:val="Char Style 8"/>
    <w:link w:val="Style4"/>
    <w:uiPriority w:val="99"/>
    <w:locked/>
    <w:rsid w:val="005E2BF6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4">
    <w:name w:val="Style 4"/>
    <w:basedOn w:val="Normln"/>
    <w:link w:val="CharStyle8"/>
    <w:uiPriority w:val="99"/>
    <w:rsid w:val="005E2BF6"/>
    <w:pPr>
      <w:widowControl w:val="0"/>
      <w:shd w:val="clear" w:color="auto" w:fill="FFFFFF"/>
      <w:suppressAutoHyphens w:val="0"/>
      <w:spacing w:before="420" w:after="600" w:line="240" w:lineRule="atLeast"/>
      <w:ind w:hanging="1600"/>
    </w:pPr>
    <w:rPr>
      <w:sz w:val="17"/>
      <w:szCs w:val="17"/>
      <w:lang w:eastAsia="cs-CZ"/>
    </w:rPr>
  </w:style>
  <w:style w:type="paragraph" w:styleId="Revize">
    <w:name w:val="Revision"/>
    <w:hidden/>
    <w:uiPriority w:val="99"/>
    <w:semiHidden/>
    <w:rsid w:val="00397075"/>
    <w:rPr>
      <w:rFonts w:ascii="Arial" w:hAnsi="Arial" w:cs="Arial"/>
      <w:lang w:eastAsia="ar-SA"/>
    </w:rPr>
  </w:style>
  <w:style w:type="paragraph" w:styleId="Odstavecseseznamem">
    <w:name w:val="List Paragraph"/>
    <w:basedOn w:val="Normln"/>
    <w:uiPriority w:val="34"/>
    <w:qFormat/>
    <w:rsid w:val="00EA6A6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8462F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7B36C0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-prah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-prah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01D-2549-454B-BF63-6208CFC7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nabídky-FO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2022-09-06T08:51:00Z</dcterms:created>
  <dcterms:modified xsi:type="dcterms:W3CDTF">2022-09-07T10:06:00Z</dcterms:modified>
</cp:coreProperties>
</file>