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2B2" w14:textId="77777777" w:rsidR="003739CD" w:rsidRPr="00AD5139" w:rsidRDefault="003739CD" w:rsidP="003739CD">
      <w:pPr>
        <w:pStyle w:val="Zkladntext31"/>
        <w:tabs>
          <w:tab w:val="left" w:pos="567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</w:p>
    <w:p w14:paraId="7BD9EE8C" w14:textId="77777777" w:rsidR="003739CD" w:rsidRPr="00AD5139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0"/>
        </w:rPr>
      </w:pPr>
    </w:p>
    <w:p w14:paraId="72A162AC" w14:textId="1EF92ED8" w:rsidR="003739CD" w:rsidRPr="00AD5139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AD5139">
        <w:rPr>
          <w:rFonts w:ascii="Times New Roman" w:hAnsi="Times New Roman"/>
          <w:b/>
          <w:bCs/>
          <w:sz w:val="32"/>
          <w:szCs w:val="32"/>
        </w:rPr>
        <w:t>NABÍDK</w:t>
      </w:r>
      <w:r w:rsidR="00434B70" w:rsidRPr="00AD5139">
        <w:rPr>
          <w:rFonts w:ascii="Times New Roman" w:hAnsi="Times New Roman"/>
          <w:b/>
          <w:bCs/>
          <w:sz w:val="32"/>
          <w:szCs w:val="32"/>
        </w:rPr>
        <w:t>A NA ODK</w:t>
      </w:r>
      <w:r w:rsidR="00E80652">
        <w:rPr>
          <w:rFonts w:ascii="Times New Roman" w:hAnsi="Times New Roman"/>
          <w:b/>
          <w:bCs/>
          <w:sz w:val="32"/>
          <w:szCs w:val="32"/>
        </w:rPr>
        <w:t>O</w:t>
      </w:r>
      <w:r w:rsidR="00434B70" w:rsidRPr="00AD5139">
        <w:rPr>
          <w:rFonts w:ascii="Times New Roman" w:hAnsi="Times New Roman"/>
          <w:b/>
          <w:bCs/>
          <w:sz w:val="32"/>
          <w:szCs w:val="32"/>
        </w:rPr>
        <w:t>UP</w:t>
      </w:r>
      <w:r w:rsidR="00E80652">
        <w:rPr>
          <w:rFonts w:ascii="Times New Roman" w:hAnsi="Times New Roman"/>
          <w:b/>
          <w:bCs/>
          <w:sz w:val="32"/>
          <w:szCs w:val="32"/>
        </w:rPr>
        <w:t>ENÍ</w:t>
      </w:r>
      <w:r w:rsidR="00434B70" w:rsidRPr="00AD5139">
        <w:rPr>
          <w:rFonts w:ascii="Times New Roman" w:hAnsi="Times New Roman"/>
          <w:b/>
          <w:bCs/>
          <w:sz w:val="32"/>
          <w:szCs w:val="32"/>
        </w:rPr>
        <w:t xml:space="preserve"> POHLEDÁVKY</w:t>
      </w:r>
    </w:p>
    <w:p w14:paraId="34535D64" w14:textId="77777777" w:rsidR="003739CD" w:rsidRPr="00AD5139" w:rsidRDefault="003739CD" w:rsidP="003739CD">
      <w:pPr>
        <w:pStyle w:val="Zkladntext31"/>
        <w:tabs>
          <w:tab w:val="left" w:pos="567"/>
          <w:tab w:val="left" w:pos="70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6180F0" w14:textId="0F327207" w:rsidR="005432BD" w:rsidRDefault="00314775" w:rsidP="00AD5139">
      <w:pPr>
        <w:tabs>
          <w:tab w:val="left" w:pos="0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D5139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F46C39" w:rsidRPr="00AD5139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AD5139">
        <w:rPr>
          <w:rFonts w:ascii="Times New Roman" w:hAnsi="Times New Roman" w:cs="Times New Roman"/>
          <w:b/>
          <w:bCs/>
          <w:sz w:val="22"/>
          <w:szCs w:val="22"/>
        </w:rPr>
        <w:t>to n</w:t>
      </w:r>
      <w:r w:rsidR="005432BD" w:rsidRPr="00AD5139">
        <w:rPr>
          <w:rFonts w:ascii="Times New Roman" w:hAnsi="Times New Roman" w:cs="Times New Roman"/>
          <w:b/>
          <w:bCs/>
          <w:sz w:val="22"/>
          <w:szCs w:val="22"/>
        </w:rPr>
        <w:t>abídk</w:t>
      </w:r>
      <w:r w:rsidR="00F46C39" w:rsidRPr="00AD5139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432BD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na </w:t>
      </w:r>
      <w:r w:rsidR="00E37298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uzavření </w:t>
      </w:r>
      <w:r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smlouvy o </w:t>
      </w:r>
      <w:r w:rsidR="00D47685" w:rsidRPr="00AD5139">
        <w:rPr>
          <w:rFonts w:ascii="Times New Roman" w:hAnsi="Times New Roman" w:cs="Times New Roman"/>
          <w:b/>
          <w:bCs/>
          <w:sz w:val="22"/>
          <w:szCs w:val="22"/>
        </w:rPr>
        <w:t>úplatné</w:t>
      </w:r>
      <w:r w:rsidRPr="00AD5139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D47685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postoupení</w:t>
      </w:r>
      <w:r w:rsidR="005432BD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pohledávky </w:t>
      </w:r>
      <w:r w:rsidR="00D47685" w:rsidRPr="00AD5139">
        <w:rPr>
          <w:rFonts w:ascii="Times New Roman" w:hAnsi="Times New Roman" w:cs="Times New Roman"/>
          <w:b/>
          <w:bCs/>
          <w:sz w:val="22"/>
          <w:szCs w:val="22"/>
        </w:rPr>
        <w:t>mimo veřejnou dražbu</w:t>
      </w:r>
      <w:r w:rsidR="00D47685">
        <w:rPr>
          <w:rFonts w:ascii="Times New Roman" w:hAnsi="Times New Roman" w:cs="Times New Roman"/>
          <w:sz w:val="22"/>
          <w:szCs w:val="22"/>
        </w:rPr>
        <w:t xml:space="preserve"> </w:t>
      </w:r>
      <w:r w:rsidR="009C7141">
        <w:rPr>
          <w:rFonts w:ascii="Times New Roman" w:hAnsi="Times New Roman" w:cs="Times New Roman"/>
          <w:sz w:val="22"/>
          <w:szCs w:val="22"/>
        </w:rPr>
        <w:t>z </w:t>
      </w:r>
      <w:r w:rsidR="001F4634" w:rsidRPr="00AD5139">
        <w:rPr>
          <w:rFonts w:ascii="Times New Roman" w:hAnsi="Times New Roman" w:cs="Times New Roman"/>
          <w:sz w:val="22"/>
          <w:szCs w:val="22"/>
        </w:rPr>
        <w:t xml:space="preserve">majetkové podstaty </w:t>
      </w:r>
      <w:r w:rsidR="009C7141">
        <w:rPr>
          <w:rFonts w:ascii="Times New Roman" w:hAnsi="Times New Roman" w:cs="Times New Roman"/>
          <w:sz w:val="22"/>
          <w:szCs w:val="22"/>
        </w:rPr>
        <w:t xml:space="preserve">společnosti </w:t>
      </w:r>
      <w:r w:rsidR="001F4634" w:rsidRPr="00AD5139">
        <w:rPr>
          <w:rFonts w:ascii="Times New Roman" w:hAnsi="Times New Roman" w:cs="Times New Roman"/>
          <w:sz w:val="22"/>
          <w:szCs w:val="22"/>
        </w:rPr>
        <w:t>STZ a.s.</w:t>
      </w:r>
      <w:r w:rsidR="00AF2056">
        <w:rPr>
          <w:rFonts w:ascii="Times New Roman" w:hAnsi="Times New Roman" w:cs="Times New Roman"/>
          <w:sz w:val="22"/>
          <w:szCs w:val="22"/>
        </w:rPr>
        <w:t xml:space="preserve">, </w:t>
      </w:r>
      <w:r w:rsidR="004A41D7" w:rsidRPr="004A41D7">
        <w:rPr>
          <w:rFonts w:ascii="Times New Roman" w:hAnsi="Times New Roman" w:cs="Times New Roman"/>
          <w:sz w:val="22"/>
          <w:szCs w:val="22"/>
        </w:rPr>
        <w:t xml:space="preserve">IČO 272 94 099, se sídlem Žukovova 100/27, </w:t>
      </w:r>
      <w:proofErr w:type="spellStart"/>
      <w:r w:rsidR="004A41D7" w:rsidRPr="004A41D7">
        <w:rPr>
          <w:rFonts w:ascii="Times New Roman" w:hAnsi="Times New Roman" w:cs="Times New Roman"/>
          <w:sz w:val="22"/>
          <w:szCs w:val="22"/>
        </w:rPr>
        <w:t>Střekov</w:t>
      </w:r>
      <w:proofErr w:type="spellEnd"/>
      <w:r w:rsidR="004A41D7" w:rsidRPr="004A41D7">
        <w:rPr>
          <w:rFonts w:ascii="Times New Roman" w:hAnsi="Times New Roman" w:cs="Times New Roman"/>
          <w:sz w:val="22"/>
          <w:szCs w:val="22"/>
        </w:rPr>
        <w:t>, 400 03 Ústí nad Labem</w:t>
      </w:r>
      <w:r w:rsidR="00CB2487">
        <w:rPr>
          <w:rFonts w:ascii="Times New Roman" w:hAnsi="Times New Roman" w:cs="Times New Roman"/>
          <w:sz w:val="22"/>
          <w:szCs w:val="22"/>
        </w:rPr>
        <w:t>, i</w:t>
      </w:r>
      <w:r w:rsidR="00AF2056" w:rsidRPr="00AF2056">
        <w:rPr>
          <w:rFonts w:ascii="Times New Roman" w:hAnsi="Times New Roman" w:cs="Times New Roman"/>
          <w:sz w:val="22"/>
          <w:szCs w:val="22"/>
        </w:rPr>
        <w:t>nsolvenční řízení veden</w:t>
      </w:r>
      <w:r w:rsidR="00CB2487">
        <w:rPr>
          <w:rFonts w:ascii="Times New Roman" w:hAnsi="Times New Roman" w:cs="Times New Roman"/>
          <w:sz w:val="22"/>
          <w:szCs w:val="22"/>
        </w:rPr>
        <w:t>o</w:t>
      </w:r>
      <w:r w:rsidR="00AF2056" w:rsidRPr="00AF2056">
        <w:rPr>
          <w:rFonts w:ascii="Times New Roman" w:hAnsi="Times New Roman" w:cs="Times New Roman"/>
          <w:sz w:val="22"/>
          <w:szCs w:val="22"/>
        </w:rPr>
        <w:t xml:space="preserve"> u Krajského soudu v Ústí nad Labem, </w:t>
      </w:r>
      <w:proofErr w:type="spellStart"/>
      <w:r w:rsidR="00AF2056" w:rsidRPr="00AF2056">
        <w:rPr>
          <w:rFonts w:ascii="Times New Roman" w:hAnsi="Times New Roman" w:cs="Times New Roman"/>
          <w:sz w:val="22"/>
          <w:szCs w:val="22"/>
        </w:rPr>
        <w:t>sp.zn</w:t>
      </w:r>
      <w:proofErr w:type="spellEnd"/>
      <w:r w:rsidR="00AF2056" w:rsidRPr="00AF2056">
        <w:rPr>
          <w:rFonts w:ascii="Times New Roman" w:hAnsi="Times New Roman" w:cs="Times New Roman"/>
          <w:sz w:val="22"/>
          <w:szCs w:val="22"/>
        </w:rPr>
        <w:t>. KSUL 46 INS 10249/2010</w:t>
      </w:r>
      <w:r w:rsidR="00C54009">
        <w:rPr>
          <w:rFonts w:ascii="Times New Roman" w:hAnsi="Times New Roman" w:cs="Times New Roman"/>
          <w:sz w:val="22"/>
          <w:szCs w:val="22"/>
        </w:rPr>
        <w:t>, toho času v</w:t>
      </w:r>
      <w:r w:rsidR="00A41ADB">
        <w:rPr>
          <w:rFonts w:ascii="Times New Roman" w:hAnsi="Times New Roman" w:cs="Times New Roman"/>
          <w:sz w:val="22"/>
          <w:szCs w:val="22"/>
        </w:rPr>
        <w:t> </w:t>
      </w:r>
      <w:r w:rsidR="00C54009">
        <w:rPr>
          <w:rFonts w:ascii="Times New Roman" w:hAnsi="Times New Roman" w:cs="Times New Roman"/>
          <w:sz w:val="22"/>
          <w:szCs w:val="22"/>
        </w:rPr>
        <w:t>konkursu</w:t>
      </w:r>
      <w:r w:rsidR="00A41ADB">
        <w:rPr>
          <w:rFonts w:ascii="Times New Roman" w:hAnsi="Times New Roman" w:cs="Times New Roman"/>
          <w:sz w:val="22"/>
          <w:szCs w:val="22"/>
        </w:rPr>
        <w:t>;</w:t>
      </w:r>
      <w:r w:rsidR="00C54009">
        <w:rPr>
          <w:rFonts w:ascii="Times New Roman" w:hAnsi="Times New Roman" w:cs="Times New Roman"/>
          <w:sz w:val="22"/>
          <w:szCs w:val="22"/>
        </w:rPr>
        <w:t xml:space="preserve"> insolvenční správce</w:t>
      </w:r>
      <w:r w:rsidR="003064D0">
        <w:rPr>
          <w:rFonts w:ascii="Times New Roman" w:hAnsi="Times New Roman" w:cs="Times New Roman"/>
          <w:sz w:val="22"/>
          <w:szCs w:val="22"/>
        </w:rPr>
        <w:t xml:space="preserve">: </w:t>
      </w:r>
      <w:r w:rsidR="003064D0" w:rsidRPr="003064D0">
        <w:rPr>
          <w:rFonts w:ascii="Times New Roman" w:hAnsi="Times New Roman" w:cs="Times New Roman"/>
          <w:sz w:val="22"/>
          <w:szCs w:val="22"/>
        </w:rPr>
        <w:t>JUDr. Mgr. Martina Jinochová Matyášová</w:t>
      </w:r>
      <w:r w:rsidR="00DB23EE">
        <w:rPr>
          <w:rFonts w:ascii="Times New Roman" w:hAnsi="Times New Roman" w:cs="Times New Roman"/>
          <w:sz w:val="22"/>
          <w:szCs w:val="22"/>
        </w:rPr>
        <w:t xml:space="preserve">, </w:t>
      </w:r>
      <w:r w:rsidR="003064D0" w:rsidRPr="003064D0">
        <w:rPr>
          <w:rFonts w:ascii="Times New Roman" w:hAnsi="Times New Roman" w:cs="Times New Roman"/>
          <w:sz w:val="22"/>
          <w:szCs w:val="22"/>
        </w:rPr>
        <w:t xml:space="preserve">se sídlem Praha 1, Washingtonova 1567/25, PSČ 110 </w:t>
      </w:r>
      <w:r w:rsidR="003064D0" w:rsidRPr="00B058B6">
        <w:rPr>
          <w:rFonts w:ascii="Times New Roman" w:hAnsi="Times New Roman" w:cs="Times New Roman"/>
          <w:sz w:val="22"/>
          <w:szCs w:val="22"/>
        </w:rPr>
        <w:t>00</w:t>
      </w:r>
      <w:r w:rsidR="00A341A3" w:rsidRPr="00B058B6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B058B6" w:rsidRPr="00AD5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r w:rsidR="00A341A3" w:rsidRPr="00AD5139">
        <w:rPr>
          <w:rFonts w:ascii="Times New Roman" w:hAnsi="Times New Roman" w:cs="Times New Roman"/>
          <w:b/>
          <w:bCs/>
          <w:i/>
          <w:iCs/>
          <w:sz w:val="22"/>
          <w:szCs w:val="22"/>
        </w:rPr>
        <w:t>nsolvenční správce</w:t>
      </w:r>
      <w:r w:rsidR="00A341A3" w:rsidRPr="00B058B6">
        <w:rPr>
          <w:rFonts w:ascii="Times New Roman" w:hAnsi="Times New Roman" w:cs="Times New Roman"/>
          <w:sz w:val="22"/>
          <w:szCs w:val="22"/>
        </w:rPr>
        <w:t>“)</w:t>
      </w:r>
      <w:r w:rsidRPr="00B058B6">
        <w:rPr>
          <w:rFonts w:ascii="Times New Roman" w:hAnsi="Times New Roman" w:cs="Times New Roman"/>
          <w:sz w:val="22"/>
          <w:szCs w:val="22"/>
        </w:rPr>
        <w:t>,</w:t>
      </w:r>
    </w:p>
    <w:p w14:paraId="7D32975F" w14:textId="29DBE4B4" w:rsidR="00CC66CC" w:rsidRDefault="00F5357E" w:rsidP="003064D0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357E">
        <w:rPr>
          <w:rFonts w:ascii="Times New Roman" w:hAnsi="Times New Roman" w:cs="Times New Roman"/>
          <w:sz w:val="22"/>
          <w:szCs w:val="22"/>
        </w:rPr>
        <w:t xml:space="preserve">a to pohledávky za dlužníkem Spolek pro chemickou a hutní </w:t>
      </w:r>
      <w:r w:rsidR="00326C47" w:rsidRPr="00F5357E">
        <w:rPr>
          <w:rFonts w:ascii="Times New Roman" w:hAnsi="Times New Roman" w:cs="Times New Roman"/>
          <w:sz w:val="22"/>
          <w:szCs w:val="22"/>
        </w:rPr>
        <w:t>výrobu</w:t>
      </w:r>
      <w:r w:rsidRPr="00F5357E">
        <w:rPr>
          <w:rFonts w:ascii="Times New Roman" w:hAnsi="Times New Roman" w:cs="Times New Roman"/>
          <w:sz w:val="22"/>
          <w:szCs w:val="22"/>
        </w:rPr>
        <w:t xml:space="preserve">, akciová společnost, která byla zahrnuta do majetkové podstaty STZ a.s. pod položkou č. 8002, jako nárok na zaplacení částky </w:t>
      </w:r>
      <w:proofErr w:type="gramStart"/>
      <w:r w:rsidRPr="00F5357E">
        <w:rPr>
          <w:rFonts w:ascii="Times New Roman" w:hAnsi="Times New Roman" w:cs="Times New Roman"/>
          <w:sz w:val="22"/>
          <w:szCs w:val="22"/>
        </w:rPr>
        <w:t>200.000.000</w:t>
      </w:r>
      <w:r w:rsidR="00854986">
        <w:rPr>
          <w:rFonts w:ascii="Times New Roman" w:hAnsi="Times New Roman" w:cs="Times New Roman"/>
          <w:sz w:val="22"/>
          <w:szCs w:val="22"/>
        </w:rPr>
        <w:t>,-</w:t>
      </w:r>
      <w:proofErr w:type="gramEnd"/>
      <w:r w:rsidRPr="00F5357E">
        <w:rPr>
          <w:rFonts w:ascii="Times New Roman" w:hAnsi="Times New Roman" w:cs="Times New Roman"/>
          <w:sz w:val="22"/>
          <w:szCs w:val="22"/>
        </w:rPr>
        <w:t xml:space="preserve"> Kč a úroku z prodlení vyčísleného ke dni 14.9.2017 ve </w:t>
      </w:r>
      <w:r w:rsidR="00326C47" w:rsidRPr="00F5357E">
        <w:rPr>
          <w:rFonts w:ascii="Times New Roman" w:hAnsi="Times New Roman" w:cs="Times New Roman"/>
          <w:sz w:val="22"/>
          <w:szCs w:val="22"/>
        </w:rPr>
        <w:t>výši</w:t>
      </w:r>
      <w:r w:rsidRPr="00F5357E">
        <w:rPr>
          <w:rFonts w:ascii="Times New Roman" w:hAnsi="Times New Roman" w:cs="Times New Roman"/>
          <w:sz w:val="22"/>
          <w:szCs w:val="22"/>
        </w:rPr>
        <w:t xml:space="preserve"> 116.837.948,95</w:t>
      </w:r>
      <w:r w:rsidR="00C1308E">
        <w:rPr>
          <w:rFonts w:ascii="Times New Roman" w:hAnsi="Times New Roman" w:cs="Times New Roman"/>
          <w:sz w:val="22"/>
          <w:szCs w:val="22"/>
        </w:rPr>
        <w:t xml:space="preserve"> Kč</w:t>
      </w:r>
      <w:r w:rsidRPr="00F5357E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Pr="00F5357E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Pohledávka</w:t>
      </w:r>
      <w:r w:rsidRPr="00F5357E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18E613BF" w14:textId="0757DCB4" w:rsidR="00CE723A" w:rsidRPr="00AD5139" w:rsidRDefault="00746761" w:rsidP="00AD513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podává níže </w:t>
      </w:r>
      <w:r w:rsidR="00711045">
        <w:rPr>
          <w:rFonts w:ascii="Times New Roman" w:hAnsi="Times New Roman" w:cs="Times New Roman"/>
          <w:b/>
          <w:bCs/>
          <w:sz w:val="22"/>
          <w:szCs w:val="22"/>
        </w:rPr>
        <w:t>uvedený</w:t>
      </w:r>
      <w:r w:rsidR="00F9037C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účastník: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711045" w:rsidRPr="00EA6A61" w14:paraId="31C22BFA" w14:textId="77777777" w:rsidTr="002D51DE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311E4" w14:textId="71208896" w:rsidR="00711045" w:rsidRPr="00AD5139" w:rsidRDefault="00711045" w:rsidP="00AD5139">
            <w:pPr>
              <w:pStyle w:val="Odstavecseseznamem"/>
              <w:numPr>
                <w:ilvl w:val="0"/>
                <w:numId w:val="54"/>
              </w:numPr>
              <w:snapToGrid w:val="0"/>
              <w:spacing w:before="60" w:after="60"/>
              <w:ind w:left="417" w:hanging="41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Specifikace účastníka:</w:t>
            </w:r>
          </w:p>
        </w:tc>
      </w:tr>
      <w:tr w:rsidR="00711045" w:rsidRPr="00EA6A61" w14:paraId="477689B0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6A800D" w14:textId="7C78CF21" w:rsidR="00711045" w:rsidRPr="00AD5139" w:rsidRDefault="000A4E0D" w:rsidP="00AD51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Obchodní firma</w:t>
            </w:r>
            <w:r w:rsidR="00711045" w:rsidRPr="00AD51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F358F" w14:textId="3AB450C6" w:rsidR="00711045" w:rsidRPr="00AD5139" w:rsidRDefault="00711045" w:rsidP="00AD5139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AD5139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A6A61" w:rsidRPr="001F4634" w14:paraId="4ADF8461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C901FF" w14:textId="7801913C" w:rsidR="00EA6A61" w:rsidRPr="00AD5139" w:rsidRDefault="000A4E0D" w:rsidP="00EA6A6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IČO</w:t>
            </w:r>
            <w:r w:rsidR="00EA6A61"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E75F2" w14:textId="77777777" w:rsidR="00EA6A61" w:rsidRPr="00AD5139" w:rsidRDefault="00EA6A61" w:rsidP="00EA6A6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AD51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EA6A61" w:rsidRPr="001F4634" w14:paraId="5CB6D612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E6514E" w14:textId="42262A51" w:rsidR="00EA6A61" w:rsidRPr="00AD5139" w:rsidRDefault="00EA6A61" w:rsidP="00EA6A6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Adresa </w:t>
            </w:r>
            <w:r w:rsidR="000A4E0D">
              <w:rPr>
                <w:rFonts w:ascii="Times New Roman" w:hAnsi="Times New Roman" w:cs="Times New Roman"/>
                <w:sz w:val="22"/>
                <w:szCs w:val="22"/>
              </w:rPr>
              <w:t>sídla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A15E5" w14:textId="77777777" w:rsidR="00EA6A61" w:rsidRPr="00AD5139" w:rsidRDefault="00EA6A61" w:rsidP="00EA6A61">
            <w:pPr>
              <w:snapToGrid w:val="0"/>
              <w:rPr>
                <w:rFonts w:ascii="Times New Roman" w:hAnsi="Times New Roman" w:cs="Times New Roman"/>
                <w:color w:val="0000FF"/>
              </w:rPr>
            </w:pPr>
            <w:r w:rsidRPr="00AD51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2F56" w:rsidRPr="001F4634" w14:paraId="41A41838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E1534F" w14:textId="05021C6C" w:rsidR="00142F56" w:rsidRPr="00142F56" w:rsidDel="00861DC5" w:rsidRDefault="00D82A71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DIČ</w:t>
            </w:r>
            <w:r w:rsidR="00142F56"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5D909" w14:textId="32689A62" w:rsidR="00142F56" w:rsidRPr="00142F56" w:rsidRDefault="00142F56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A762C" w:rsidRPr="001F4634" w14:paraId="326D0465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B35859" w14:textId="03CCBA8B" w:rsidR="004A762C" w:rsidRDefault="004A762C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Právní forma: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14265" w14:textId="56270663" w:rsidR="004A762C" w:rsidRPr="009156A5" w:rsidRDefault="004A762C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4A762C" w:rsidRPr="001F4634" w14:paraId="79CCCBC8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61FA37" w14:textId="0FE9AC06" w:rsidR="004A762C" w:rsidRDefault="004A762C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Zápis osoby ve veřejném či obdobném rejstříku: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8FE33" w14:textId="3FBCF2D9" w:rsidR="004A762C" w:rsidRPr="009156A5" w:rsidRDefault="004A762C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2F56" w:rsidRPr="001F4634" w14:paraId="5163622D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69456E" w14:textId="6C0A46F3" w:rsidR="00142F56" w:rsidRPr="00AD5139" w:rsidRDefault="00142F56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5139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4E72" w14:textId="77777777" w:rsidR="00142F56" w:rsidRPr="00AD5139" w:rsidRDefault="00142F56" w:rsidP="00142F56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39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2F56" w:rsidRPr="001F4634" w14:paraId="49ABB738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BA3CC0" w14:textId="24D3BB91" w:rsidR="00142F56" w:rsidRPr="00AD5139" w:rsidRDefault="00142F56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97AE0" w14:textId="77777777" w:rsidR="00142F56" w:rsidRPr="00AD5139" w:rsidRDefault="00142F56" w:rsidP="00142F56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39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142F56" w:rsidRPr="001F4634" w14:paraId="72D6D573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A0C2FF" w14:textId="70416702" w:rsidR="00142F56" w:rsidRPr="00AD5139" w:rsidRDefault="00142F56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Aktivní datová schránka: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7403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ANO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350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D3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  <w:r w:rsidRPr="000E37D3" w:rsidDel="00861D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 w:cs="Times New Roman"/>
                <w:sz w:val="22"/>
                <w:szCs w:val="22"/>
              </w:rPr>
              <w:t xml:space="preserve">     ID: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5A0CE" w14:textId="77777777" w:rsidR="00142F56" w:rsidRPr="00AD5139" w:rsidRDefault="00142F56" w:rsidP="00142F56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5139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D10523" w:rsidRPr="001F4634" w14:paraId="36473EBA" w14:textId="77777777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086F23" w14:textId="1819B562" w:rsidR="00D10523" w:rsidRPr="000E37D3" w:rsidDel="00EF1837" w:rsidRDefault="00D10523" w:rsidP="00142F5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Jméno, příjmení a funkce osoby</w:t>
            </w:r>
            <w:r w:rsidR="00190CDA">
              <w:rPr>
                <w:rFonts w:ascii="Times New Roman" w:hAnsi="Times New Roman" w:cs="Times New Roman"/>
                <w:sz w:val="22"/>
                <w:szCs w:val="22"/>
              </w:rPr>
              <w:t xml:space="preserve"> či více osob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jednající</w:t>
            </w:r>
            <w:r w:rsidR="00190CDA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 účastníka: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67CF" w14:textId="72DF8115" w:rsidR="00D10523" w:rsidRPr="00D10523" w:rsidRDefault="00D10523" w:rsidP="00142F56">
            <w:pPr>
              <w:pStyle w:val="Zkladntext31"/>
              <w:tabs>
                <w:tab w:val="left" w:pos="567"/>
                <w:tab w:val="left" w:pos="709"/>
              </w:tabs>
              <w:snapToGrid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156A5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</w:tbl>
    <w:p w14:paraId="53528683" w14:textId="77777777" w:rsidR="00711045" w:rsidRPr="00AD5139" w:rsidRDefault="00711045">
      <w:pPr>
        <w:rPr>
          <w:rFonts w:ascii="Times New Roman" w:hAnsi="Times New Roman" w:cs="Times New Roman"/>
        </w:rPr>
      </w:pPr>
    </w:p>
    <w:p w14:paraId="0216AC65" w14:textId="77777777" w:rsidR="00641691" w:rsidRPr="00AD5139" w:rsidRDefault="00641691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190"/>
      </w:tblGrid>
      <w:tr w:rsidR="00B03A3B" w:rsidRPr="001F4634" w14:paraId="189A3F14" w14:textId="77777777" w:rsidTr="00E02AA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B18DD0" w14:textId="581C2E44" w:rsidR="00B03A3B" w:rsidRPr="00AD5139" w:rsidRDefault="00B03A3B" w:rsidP="00AD5139">
            <w:pPr>
              <w:pStyle w:val="Odstavecseseznamem"/>
              <w:numPr>
                <w:ilvl w:val="0"/>
                <w:numId w:val="54"/>
              </w:numPr>
              <w:snapToGrid w:val="0"/>
              <w:spacing w:before="60" w:after="60"/>
              <w:ind w:left="420" w:hanging="420"/>
              <w:contextualSpacing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1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Údaje o nabídkové ceně</w:t>
            </w:r>
            <w:r w:rsidR="007110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6134A" w:rsidRPr="001F4634" w14:paraId="296A03ED" w14:textId="77777777" w:rsidTr="00AD5139">
        <w:trPr>
          <w:trHeight w:val="397"/>
        </w:trPr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544FC2" w14:textId="5EF77706" w:rsidR="0076134A" w:rsidRPr="00AD5139" w:rsidRDefault="003C7CD0" w:rsidP="00AD513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Nabídková cena za postoupení</w:t>
            </w:r>
            <w:r w:rsidR="00427A07">
              <w:rPr>
                <w:rFonts w:ascii="Times New Roman" w:hAnsi="Times New Roman" w:cs="Times New Roman"/>
                <w:sz w:val="22"/>
                <w:szCs w:val="22"/>
              </w:rPr>
              <w:t xml:space="preserve"> předmětné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pohledávky (č</w:t>
            </w:r>
            <w:r w:rsidR="002D4F0C">
              <w:rPr>
                <w:rFonts w:ascii="Times New Roman" w:hAnsi="Times New Roman" w:cs="Times New Roman"/>
                <w:sz w:val="22"/>
                <w:szCs w:val="22"/>
              </w:rPr>
              <w:t>íslem)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4BD96" w14:textId="77777777" w:rsidR="0076134A" w:rsidRPr="00AD5139" w:rsidRDefault="0076134A" w:rsidP="00AD5139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D5139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2D4F0C" w:rsidRPr="002D4F0C" w14:paraId="0AB257A2" w14:textId="77777777" w:rsidTr="002D4F0C">
        <w:trPr>
          <w:trHeight w:val="397"/>
        </w:trPr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C9CBC4" w14:textId="618304E6" w:rsidR="002D4F0C" w:rsidRDefault="002D4F0C" w:rsidP="00AD513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Nabídková cena za postoupení </w:t>
            </w:r>
            <w:r w:rsidR="00427A07">
              <w:rPr>
                <w:rFonts w:ascii="Times New Roman" w:hAnsi="Times New Roman" w:cs="Times New Roman"/>
                <w:sz w:val="22"/>
                <w:szCs w:val="22"/>
              </w:rPr>
              <w:t xml:space="preserve">předmětné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pohledávky (slovy):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AE0E5" w14:textId="6291B3B7" w:rsidR="002D4F0C" w:rsidRPr="002D4F0C" w:rsidRDefault="002D4F0C" w:rsidP="00AD5139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A3806">
              <w:rPr>
                <w:rFonts w:ascii="Times New Roman" w:hAnsi="Times New Roman"/>
                <w:sz w:val="22"/>
                <w:szCs w:val="22"/>
                <w:highlight w:val="yellow"/>
              </w:rPr>
              <w:t>[DOPLNÍ ÚČASTNÍK]</w:t>
            </w:r>
          </w:p>
        </w:tc>
      </w:tr>
      <w:tr w:rsidR="003E35F9" w:rsidRPr="002D4F0C" w14:paraId="18AF0C5F" w14:textId="77777777" w:rsidTr="00A2772D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61C428" w14:textId="33555D89" w:rsidR="003E35F9" w:rsidRPr="00AD5139" w:rsidRDefault="003E35F9" w:rsidP="00427A07">
            <w:pPr>
              <w:pStyle w:val="Zkladntext31"/>
              <w:tabs>
                <w:tab w:val="left" w:pos="567"/>
                <w:tab w:val="left" w:pos="709"/>
              </w:tabs>
              <w:snapToGrid w:val="0"/>
              <w:spacing w:before="60" w:after="60"/>
              <w:jc w:val="both"/>
              <w:rPr>
                <w:rFonts w:ascii="Times New Roman" w:hAnsi="Times New Roman"/>
                <w:i/>
                <w:iCs/>
                <w:sz w:val="20"/>
              </w:rPr>
            </w:pPr>
            <w:r w:rsidRPr="00AD5139">
              <w:rPr>
                <w:rFonts w:ascii="Times New Roman" w:hAnsi="Times New Roman"/>
                <w:i/>
                <w:iCs/>
                <w:sz w:val="20"/>
              </w:rPr>
              <w:t xml:space="preserve">V případě </w:t>
            </w:r>
            <w:r>
              <w:rPr>
                <w:rFonts w:ascii="Times New Roman" w:hAnsi="Times New Roman"/>
                <w:i/>
                <w:iCs/>
                <w:sz w:val="20"/>
              </w:rPr>
              <w:t>rozpor</w:t>
            </w:r>
            <w:r w:rsidR="004C2969">
              <w:rPr>
                <w:rFonts w:ascii="Times New Roman" w:hAnsi="Times New Roman"/>
                <w:i/>
                <w:iCs/>
                <w:sz w:val="20"/>
              </w:rPr>
              <w:t xml:space="preserve">u mezi oběma částkami </w:t>
            </w:r>
            <w:r w:rsidR="00B82822">
              <w:rPr>
                <w:rFonts w:ascii="Times New Roman" w:hAnsi="Times New Roman"/>
                <w:i/>
                <w:iCs/>
                <w:sz w:val="20"/>
              </w:rPr>
              <w:t>bude posuzována výhradně</w:t>
            </w:r>
            <w:r w:rsidR="00C72701">
              <w:rPr>
                <w:rFonts w:ascii="Times New Roman" w:hAnsi="Times New Roman"/>
                <w:i/>
                <w:iCs/>
                <w:sz w:val="20"/>
              </w:rPr>
              <w:t xml:space="preserve"> nabídková </w:t>
            </w:r>
            <w:r w:rsidR="002A01E4">
              <w:rPr>
                <w:rFonts w:ascii="Times New Roman" w:hAnsi="Times New Roman"/>
                <w:i/>
                <w:iCs/>
                <w:sz w:val="20"/>
              </w:rPr>
              <w:t>cena určená číslem.</w:t>
            </w:r>
          </w:p>
        </w:tc>
      </w:tr>
    </w:tbl>
    <w:p w14:paraId="2FC243D6" w14:textId="53DB4FCB" w:rsidR="00B03A3B" w:rsidRDefault="00B03A3B">
      <w:pPr>
        <w:rPr>
          <w:rFonts w:ascii="Times New Roman" w:hAnsi="Times New Roman" w:cs="Times New Roman"/>
        </w:rPr>
      </w:pPr>
    </w:p>
    <w:p w14:paraId="1F9109BF" w14:textId="48BA46EA" w:rsidR="00F314F9" w:rsidRPr="00AD5139" w:rsidRDefault="00F314F9" w:rsidP="00AD5139">
      <w:pPr>
        <w:tabs>
          <w:tab w:val="left" w:pos="0"/>
        </w:tabs>
        <w:spacing w:after="8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5139">
        <w:rPr>
          <w:rFonts w:ascii="Times New Roman" w:hAnsi="Times New Roman" w:cs="Times New Roman"/>
          <w:b/>
          <w:bCs/>
          <w:sz w:val="22"/>
          <w:szCs w:val="22"/>
        </w:rPr>
        <w:t>Účastník</w:t>
      </w:r>
      <w:r w:rsidR="00806378">
        <w:rPr>
          <w:rFonts w:ascii="Times New Roman" w:hAnsi="Times New Roman" w:cs="Times New Roman"/>
          <w:b/>
          <w:bCs/>
          <w:sz w:val="22"/>
          <w:szCs w:val="22"/>
        </w:rPr>
        <w:t xml:space="preserve"> současně</w:t>
      </w:r>
      <w:r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připojením </w:t>
      </w:r>
      <w:r w:rsidR="00806378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svého </w:t>
      </w:r>
      <w:r w:rsidRPr="00AD5139">
        <w:rPr>
          <w:rFonts w:ascii="Times New Roman" w:hAnsi="Times New Roman" w:cs="Times New Roman"/>
          <w:b/>
          <w:bCs/>
          <w:sz w:val="22"/>
          <w:szCs w:val="22"/>
        </w:rPr>
        <w:t>podpisu na této nabídce</w:t>
      </w:r>
      <w:r w:rsidR="00806378" w:rsidRPr="00AD51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D54FC">
        <w:rPr>
          <w:rFonts w:ascii="Times New Roman" w:hAnsi="Times New Roman" w:cs="Times New Roman"/>
          <w:b/>
          <w:bCs/>
          <w:sz w:val="22"/>
          <w:szCs w:val="22"/>
        </w:rPr>
        <w:t xml:space="preserve">bezvýhradně </w:t>
      </w:r>
      <w:r w:rsidR="00806378" w:rsidRPr="00AD5139">
        <w:rPr>
          <w:rFonts w:ascii="Times New Roman" w:hAnsi="Times New Roman" w:cs="Times New Roman"/>
          <w:b/>
          <w:bCs/>
          <w:sz w:val="22"/>
          <w:szCs w:val="22"/>
        </w:rPr>
        <w:t>prohlašuje</w:t>
      </w:r>
      <w:r w:rsidR="00272D68">
        <w:rPr>
          <w:rFonts w:ascii="Times New Roman" w:hAnsi="Times New Roman" w:cs="Times New Roman"/>
          <w:b/>
          <w:bCs/>
          <w:sz w:val="22"/>
          <w:szCs w:val="22"/>
        </w:rPr>
        <w:t xml:space="preserve"> a stvrzuje</w:t>
      </w:r>
      <w:r w:rsidR="00806378" w:rsidRPr="00AD5139">
        <w:rPr>
          <w:rFonts w:ascii="Times New Roman" w:hAnsi="Times New Roman" w:cs="Times New Roman"/>
          <w:b/>
          <w:bCs/>
          <w:sz w:val="22"/>
          <w:szCs w:val="22"/>
        </w:rPr>
        <w:t>, že:</w:t>
      </w:r>
    </w:p>
    <w:p w14:paraId="3C28E89A" w14:textId="17DD3512" w:rsidR="00806378" w:rsidRDefault="00FD35B9" w:rsidP="00394B36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02E49">
        <w:rPr>
          <w:rFonts w:ascii="Times New Roman" w:hAnsi="Times New Roman" w:cs="Times New Roman"/>
          <w:sz w:val="22"/>
          <w:szCs w:val="22"/>
        </w:rPr>
        <w:t xml:space="preserve">e seznámil s </w:t>
      </w:r>
      <w:r w:rsidR="006C14FF" w:rsidRPr="006C14FF">
        <w:rPr>
          <w:rFonts w:ascii="Times New Roman" w:hAnsi="Times New Roman" w:cs="Times New Roman"/>
          <w:sz w:val="22"/>
          <w:szCs w:val="22"/>
        </w:rPr>
        <w:t>podmínk</w:t>
      </w:r>
      <w:r w:rsidR="00D63ABA">
        <w:rPr>
          <w:rFonts w:ascii="Times New Roman" w:hAnsi="Times New Roman" w:cs="Times New Roman"/>
          <w:sz w:val="22"/>
          <w:szCs w:val="22"/>
        </w:rPr>
        <w:t>ami</w:t>
      </w:r>
      <w:r w:rsidR="006C14FF" w:rsidRPr="006C14FF">
        <w:rPr>
          <w:rFonts w:ascii="Times New Roman" w:hAnsi="Times New Roman" w:cs="Times New Roman"/>
          <w:sz w:val="22"/>
          <w:szCs w:val="22"/>
        </w:rPr>
        <w:t xml:space="preserve"> </w:t>
      </w:r>
      <w:r w:rsidR="008A0509">
        <w:rPr>
          <w:rFonts w:ascii="Times New Roman" w:hAnsi="Times New Roman" w:cs="Times New Roman"/>
          <w:sz w:val="22"/>
          <w:szCs w:val="22"/>
        </w:rPr>
        <w:t>n</w:t>
      </w:r>
      <w:r w:rsidR="00A341A3" w:rsidRPr="00A341A3">
        <w:rPr>
          <w:rFonts w:ascii="Times New Roman" w:hAnsi="Times New Roman" w:cs="Times New Roman"/>
          <w:sz w:val="22"/>
          <w:szCs w:val="22"/>
        </w:rPr>
        <w:t>abídk</w:t>
      </w:r>
      <w:r w:rsidR="00A341A3">
        <w:rPr>
          <w:rFonts w:ascii="Times New Roman" w:hAnsi="Times New Roman" w:cs="Times New Roman"/>
          <w:sz w:val="22"/>
          <w:szCs w:val="22"/>
        </w:rPr>
        <w:t xml:space="preserve">y </w:t>
      </w:r>
      <w:r w:rsidR="00A341A3" w:rsidRPr="00A341A3">
        <w:rPr>
          <w:rFonts w:ascii="Times New Roman" w:hAnsi="Times New Roman" w:cs="Times New Roman"/>
          <w:sz w:val="22"/>
          <w:szCs w:val="22"/>
        </w:rPr>
        <w:t xml:space="preserve">na úplatné postoupení </w:t>
      </w:r>
      <w:r w:rsidR="00B058B6">
        <w:rPr>
          <w:rFonts w:ascii="Times New Roman" w:hAnsi="Times New Roman" w:cs="Times New Roman"/>
          <w:sz w:val="22"/>
          <w:szCs w:val="22"/>
        </w:rPr>
        <w:t>P</w:t>
      </w:r>
      <w:r w:rsidR="00A341A3" w:rsidRPr="00A341A3">
        <w:rPr>
          <w:rFonts w:ascii="Times New Roman" w:hAnsi="Times New Roman" w:cs="Times New Roman"/>
          <w:sz w:val="22"/>
          <w:szCs w:val="22"/>
        </w:rPr>
        <w:t xml:space="preserve">ohledávky </w:t>
      </w:r>
      <w:r w:rsidR="008A0509">
        <w:rPr>
          <w:rFonts w:ascii="Times New Roman" w:hAnsi="Times New Roman" w:cs="Times New Roman"/>
          <w:sz w:val="22"/>
          <w:szCs w:val="22"/>
        </w:rPr>
        <w:t>i</w:t>
      </w:r>
      <w:r w:rsidR="006C14FF" w:rsidRPr="006C14FF">
        <w:rPr>
          <w:rFonts w:ascii="Times New Roman" w:hAnsi="Times New Roman" w:cs="Times New Roman"/>
          <w:sz w:val="22"/>
          <w:szCs w:val="22"/>
        </w:rPr>
        <w:t xml:space="preserve"> </w:t>
      </w:r>
      <w:r w:rsidR="00D63ABA">
        <w:rPr>
          <w:rFonts w:ascii="Times New Roman" w:hAnsi="Times New Roman" w:cs="Times New Roman"/>
          <w:sz w:val="22"/>
          <w:szCs w:val="22"/>
        </w:rPr>
        <w:t>s </w:t>
      </w:r>
      <w:r w:rsidR="006C14FF" w:rsidRPr="006C14FF">
        <w:rPr>
          <w:rFonts w:ascii="Times New Roman" w:hAnsi="Times New Roman" w:cs="Times New Roman"/>
          <w:sz w:val="22"/>
          <w:szCs w:val="22"/>
        </w:rPr>
        <w:t>navržen</w:t>
      </w:r>
      <w:r w:rsidR="00D63ABA">
        <w:rPr>
          <w:rFonts w:ascii="Times New Roman" w:hAnsi="Times New Roman" w:cs="Times New Roman"/>
          <w:sz w:val="22"/>
          <w:szCs w:val="22"/>
        </w:rPr>
        <w:t>ým</w:t>
      </w:r>
      <w:r w:rsidR="006C14FF" w:rsidRPr="006C14FF">
        <w:rPr>
          <w:rFonts w:ascii="Times New Roman" w:hAnsi="Times New Roman" w:cs="Times New Roman"/>
          <w:sz w:val="22"/>
          <w:szCs w:val="22"/>
        </w:rPr>
        <w:t xml:space="preserve"> znění</w:t>
      </w:r>
      <w:r w:rsidR="00D63ABA">
        <w:rPr>
          <w:rFonts w:ascii="Times New Roman" w:hAnsi="Times New Roman" w:cs="Times New Roman"/>
          <w:sz w:val="22"/>
          <w:szCs w:val="22"/>
        </w:rPr>
        <w:t>m</w:t>
      </w:r>
      <w:r w:rsidR="006C14FF" w:rsidRPr="006C14FF">
        <w:rPr>
          <w:rFonts w:ascii="Times New Roman" w:hAnsi="Times New Roman" w:cs="Times New Roman"/>
          <w:sz w:val="22"/>
          <w:szCs w:val="22"/>
        </w:rPr>
        <w:t xml:space="preserve"> smlouvy o postoupení </w:t>
      </w:r>
      <w:r w:rsidR="008A0509">
        <w:rPr>
          <w:rFonts w:ascii="Times New Roman" w:hAnsi="Times New Roman" w:cs="Times New Roman"/>
          <w:sz w:val="22"/>
          <w:szCs w:val="22"/>
        </w:rPr>
        <w:t>P</w:t>
      </w:r>
      <w:r w:rsidR="006C14FF" w:rsidRPr="006C14FF">
        <w:rPr>
          <w:rFonts w:ascii="Times New Roman" w:hAnsi="Times New Roman" w:cs="Times New Roman"/>
          <w:sz w:val="22"/>
          <w:szCs w:val="22"/>
        </w:rPr>
        <w:t>ohledávky</w:t>
      </w:r>
      <w:r w:rsidR="008A0509">
        <w:rPr>
          <w:rFonts w:ascii="Times New Roman" w:hAnsi="Times New Roman" w:cs="Times New Roman"/>
          <w:sz w:val="22"/>
          <w:szCs w:val="22"/>
        </w:rPr>
        <w:t xml:space="preserve">, </w:t>
      </w:r>
      <w:r w:rsidR="006542CC">
        <w:rPr>
          <w:rFonts w:ascii="Times New Roman" w:hAnsi="Times New Roman" w:cs="Times New Roman"/>
          <w:sz w:val="22"/>
          <w:szCs w:val="22"/>
        </w:rPr>
        <w:t>když plná znění obou těchto dokumentů</w:t>
      </w:r>
      <w:r w:rsidR="008A0509">
        <w:rPr>
          <w:rFonts w:ascii="Times New Roman" w:hAnsi="Times New Roman" w:cs="Times New Roman"/>
          <w:sz w:val="22"/>
          <w:szCs w:val="22"/>
        </w:rPr>
        <w:t xml:space="preserve"> j</w:t>
      </w:r>
      <w:r w:rsidR="006542CC">
        <w:rPr>
          <w:rFonts w:ascii="Times New Roman" w:hAnsi="Times New Roman" w:cs="Times New Roman"/>
          <w:sz w:val="22"/>
          <w:szCs w:val="22"/>
        </w:rPr>
        <w:t xml:space="preserve">sou </w:t>
      </w:r>
      <w:r w:rsidR="008A0509">
        <w:rPr>
          <w:rFonts w:ascii="Times New Roman" w:hAnsi="Times New Roman" w:cs="Times New Roman"/>
          <w:sz w:val="22"/>
          <w:szCs w:val="22"/>
        </w:rPr>
        <w:t>uveřejněn</w:t>
      </w:r>
      <w:r w:rsidR="006542CC">
        <w:rPr>
          <w:rFonts w:ascii="Times New Roman" w:hAnsi="Times New Roman" w:cs="Times New Roman"/>
          <w:sz w:val="22"/>
          <w:szCs w:val="22"/>
        </w:rPr>
        <w:t>a</w:t>
      </w:r>
      <w:r w:rsidR="008A0509">
        <w:rPr>
          <w:rFonts w:ascii="Times New Roman" w:hAnsi="Times New Roman" w:cs="Times New Roman"/>
          <w:sz w:val="22"/>
          <w:szCs w:val="22"/>
        </w:rPr>
        <w:t xml:space="preserve"> na webových stránkách </w:t>
      </w:r>
      <w:r w:rsidR="006542CC">
        <w:rPr>
          <w:rFonts w:ascii="Times New Roman" w:hAnsi="Times New Roman" w:cs="Times New Roman"/>
          <w:sz w:val="22"/>
          <w:szCs w:val="22"/>
        </w:rPr>
        <w:t xml:space="preserve">insolvenčního správce </w:t>
      </w:r>
      <w:hyperlink r:id="rId8" w:history="1">
        <w:r w:rsidR="00E8462F" w:rsidRPr="00AD5139">
          <w:rPr>
            <w:rStyle w:val="Hypertextovodkaz"/>
            <w:rFonts w:ascii="Times New Roman" w:hAnsi="Times New Roman" w:cs="Times New Roman"/>
            <w:color w:val="2F5496" w:themeColor="accent1" w:themeShade="BF"/>
            <w:sz w:val="22"/>
            <w:szCs w:val="22"/>
          </w:rPr>
          <w:t>http://www.ak-praha.cz/</w:t>
        </w:r>
      </w:hyperlink>
      <w:r w:rsidR="00557FA4">
        <w:rPr>
          <w:rFonts w:ascii="Times New Roman" w:hAnsi="Times New Roman" w:cs="Times New Roman"/>
          <w:sz w:val="22"/>
          <w:szCs w:val="22"/>
        </w:rPr>
        <w:t>,</w:t>
      </w:r>
      <w:r w:rsidR="004B6C38" w:rsidRPr="00AD5139">
        <w:rPr>
          <w:rFonts w:ascii="Times New Roman" w:hAnsi="Times New Roman" w:cs="Times New Roman"/>
          <w:sz w:val="22"/>
          <w:szCs w:val="22"/>
        </w:rPr>
        <w:t xml:space="preserve"> je </w:t>
      </w:r>
      <w:r w:rsidR="003E0606">
        <w:rPr>
          <w:rFonts w:ascii="Times New Roman" w:hAnsi="Times New Roman" w:cs="Times New Roman"/>
          <w:sz w:val="22"/>
          <w:szCs w:val="22"/>
        </w:rPr>
        <w:t xml:space="preserve">taktéž </w:t>
      </w:r>
      <w:r w:rsidR="00557FA4">
        <w:rPr>
          <w:rFonts w:ascii="Times New Roman" w:hAnsi="Times New Roman" w:cs="Times New Roman"/>
          <w:sz w:val="22"/>
          <w:szCs w:val="22"/>
        </w:rPr>
        <w:t xml:space="preserve">obeznámen s podmínkami </w:t>
      </w:r>
      <w:r w:rsidR="003E0606">
        <w:rPr>
          <w:rFonts w:ascii="Times New Roman" w:hAnsi="Times New Roman" w:cs="Times New Roman"/>
          <w:sz w:val="22"/>
          <w:szCs w:val="22"/>
        </w:rPr>
        <w:t xml:space="preserve">usnesení </w:t>
      </w:r>
      <w:r w:rsidR="003E0606" w:rsidRPr="003E0606">
        <w:rPr>
          <w:rFonts w:ascii="Times New Roman" w:hAnsi="Times New Roman" w:cs="Times New Roman"/>
          <w:sz w:val="22"/>
          <w:szCs w:val="22"/>
        </w:rPr>
        <w:t>Krajsk</w:t>
      </w:r>
      <w:r w:rsidR="003E0606">
        <w:rPr>
          <w:rFonts w:ascii="Times New Roman" w:hAnsi="Times New Roman" w:cs="Times New Roman"/>
          <w:sz w:val="22"/>
          <w:szCs w:val="22"/>
        </w:rPr>
        <w:t>ého</w:t>
      </w:r>
      <w:r w:rsidR="003E0606" w:rsidRPr="003E0606">
        <w:rPr>
          <w:rFonts w:ascii="Times New Roman" w:hAnsi="Times New Roman" w:cs="Times New Roman"/>
          <w:sz w:val="22"/>
          <w:szCs w:val="22"/>
        </w:rPr>
        <w:t xml:space="preserve"> soud</w:t>
      </w:r>
      <w:r w:rsidR="003E0606">
        <w:rPr>
          <w:rFonts w:ascii="Times New Roman" w:hAnsi="Times New Roman" w:cs="Times New Roman"/>
          <w:sz w:val="22"/>
          <w:szCs w:val="22"/>
        </w:rPr>
        <w:t>u</w:t>
      </w:r>
      <w:r w:rsidR="003E0606" w:rsidRPr="003E0606">
        <w:rPr>
          <w:rFonts w:ascii="Times New Roman" w:hAnsi="Times New Roman" w:cs="Times New Roman"/>
          <w:sz w:val="22"/>
          <w:szCs w:val="22"/>
        </w:rPr>
        <w:t xml:space="preserve"> v Ústí nad Labem</w:t>
      </w:r>
      <w:r w:rsidR="003E0606">
        <w:rPr>
          <w:rFonts w:ascii="Times New Roman" w:hAnsi="Times New Roman" w:cs="Times New Roman"/>
          <w:sz w:val="22"/>
          <w:szCs w:val="22"/>
        </w:rPr>
        <w:t xml:space="preserve"> č.j. </w:t>
      </w:r>
      <w:r w:rsidR="00EC0588" w:rsidRPr="00EC0588">
        <w:rPr>
          <w:rFonts w:ascii="Times New Roman" w:hAnsi="Times New Roman" w:cs="Times New Roman"/>
          <w:sz w:val="22"/>
          <w:szCs w:val="22"/>
        </w:rPr>
        <w:t>KSUL 46 INS 10249/2010-B-237</w:t>
      </w:r>
      <w:r w:rsidR="00A02E49">
        <w:rPr>
          <w:rFonts w:ascii="Times New Roman" w:hAnsi="Times New Roman" w:cs="Times New Roman"/>
          <w:sz w:val="22"/>
          <w:szCs w:val="22"/>
        </w:rPr>
        <w:t xml:space="preserve">, </w:t>
      </w:r>
      <w:r w:rsidR="00EC0588">
        <w:rPr>
          <w:rFonts w:ascii="Times New Roman" w:hAnsi="Times New Roman" w:cs="Times New Roman"/>
          <w:sz w:val="22"/>
          <w:szCs w:val="22"/>
        </w:rPr>
        <w:t>ze dne 22.08.2022, ve kterém insolvenční soud vyslovil souhlas s</w:t>
      </w:r>
      <w:r w:rsidR="007B385C">
        <w:rPr>
          <w:rFonts w:ascii="Times New Roman" w:hAnsi="Times New Roman" w:cs="Times New Roman"/>
          <w:sz w:val="22"/>
          <w:szCs w:val="22"/>
        </w:rPr>
        <w:t> prodejem Pohledávky mimo dražbu a které je veřejně dostupné v insolvenčním rejstříku</w:t>
      </w:r>
      <w:r w:rsidR="00BD3500">
        <w:rPr>
          <w:rFonts w:ascii="Times New Roman" w:hAnsi="Times New Roman" w:cs="Times New Roman"/>
          <w:sz w:val="22"/>
          <w:szCs w:val="22"/>
        </w:rPr>
        <w:t xml:space="preserve">, </w:t>
      </w:r>
      <w:r w:rsidR="00A02E49">
        <w:rPr>
          <w:rFonts w:ascii="Times New Roman" w:hAnsi="Times New Roman" w:cs="Times New Roman"/>
          <w:sz w:val="22"/>
          <w:szCs w:val="22"/>
        </w:rPr>
        <w:t>a zcela jim všem porozuměl a souhlasí</w:t>
      </w:r>
      <w:r w:rsidR="00155C63" w:rsidRPr="00557FA4">
        <w:rPr>
          <w:rFonts w:ascii="Times New Roman" w:hAnsi="Times New Roman" w:cs="Times New Roman"/>
          <w:sz w:val="22"/>
          <w:szCs w:val="22"/>
        </w:rPr>
        <w:t xml:space="preserve"> </w:t>
      </w:r>
      <w:r w:rsidR="00A02E49">
        <w:rPr>
          <w:rFonts w:ascii="Times New Roman" w:hAnsi="Times New Roman" w:cs="Times New Roman"/>
          <w:sz w:val="22"/>
          <w:szCs w:val="22"/>
        </w:rPr>
        <w:t xml:space="preserve">s nimi; </w:t>
      </w:r>
      <w:r w:rsidR="00155C63">
        <w:rPr>
          <w:rFonts w:ascii="Times New Roman" w:hAnsi="Times New Roman" w:cs="Times New Roman"/>
          <w:sz w:val="22"/>
          <w:szCs w:val="22"/>
        </w:rPr>
        <w:t>a</w:t>
      </w:r>
      <w:r w:rsidR="00D63ABA">
        <w:rPr>
          <w:rFonts w:ascii="Times New Roman" w:hAnsi="Times New Roman" w:cs="Times New Roman"/>
          <w:sz w:val="22"/>
          <w:szCs w:val="22"/>
        </w:rPr>
        <w:t> </w:t>
      </w:r>
      <w:r w:rsidR="00FD54FC">
        <w:rPr>
          <w:rFonts w:ascii="Times New Roman" w:hAnsi="Times New Roman" w:cs="Times New Roman"/>
          <w:sz w:val="22"/>
          <w:szCs w:val="22"/>
        </w:rPr>
        <w:t>současně</w:t>
      </w:r>
    </w:p>
    <w:p w14:paraId="2B2EE7F1" w14:textId="55BC3D2E" w:rsidR="000A33C5" w:rsidRDefault="000A33C5" w:rsidP="00AD5139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5" w:hanging="57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Zápis údajů o </w:t>
      </w:r>
      <w:r w:rsidR="002A4968">
        <w:rPr>
          <w:rFonts w:ascii="Times New Roman" w:hAnsi="Times New Roman" w:cs="Times New Roman"/>
          <w:sz w:val="22"/>
          <w:szCs w:val="22"/>
        </w:rPr>
        <w:t>ú</w:t>
      </w:r>
      <w:r>
        <w:rPr>
          <w:rFonts w:ascii="Times New Roman" w:hAnsi="Times New Roman" w:cs="Times New Roman"/>
          <w:sz w:val="22"/>
          <w:szCs w:val="22"/>
        </w:rPr>
        <w:t>častníkovi ve veřejném rejstříku</w:t>
      </w:r>
      <w:r w:rsidR="00EA66F1">
        <w:rPr>
          <w:rFonts w:ascii="Times New Roman" w:hAnsi="Times New Roman" w:cs="Times New Roman"/>
          <w:sz w:val="22"/>
          <w:szCs w:val="22"/>
        </w:rPr>
        <w:t>, resp. v případě zahraniční právnické osoby v jiném obdobném registru, je aktuální, přesný a úplný</w:t>
      </w:r>
      <w:r w:rsidR="00E25C05">
        <w:rPr>
          <w:rFonts w:ascii="Times New Roman" w:hAnsi="Times New Roman" w:cs="Times New Roman"/>
          <w:sz w:val="22"/>
          <w:szCs w:val="22"/>
        </w:rPr>
        <w:t xml:space="preserve">. </w:t>
      </w:r>
      <w:r w:rsidR="00CB7634">
        <w:rPr>
          <w:rFonts w:ascii="Times New Roman" w:hAnsi="Times New Roman" w:cs="Times New Roman"/>
          <w:sz w:val="22"/>
          <w:szCs w:val="22"/>
        </w:rPr>
        <w:t xml:space="preserve">Výpis z veřejného </w:t>
      </w:r>
      <w:proofErr w:type="gramStart"/>
      <w:r w:rsidR="00CB7634">
        <w:rPr>
          <w:rFonts w:ascii="Times New Roman" w:hAnsi="Times New Roman" w:cs="Times New Roman"/>
          <w:sz w:val="22"/>
          <w:szCs w:val="22"/>
        </w:rPr>
        <w:t>rejstříku</w:t>
      </w:r>
      <w:proofErr w:type="gramEnd"/>
      <w:r w:rsidR="00CB7634">
        <w:rPr>
          <w:rFonts w:ascii="Times New Roman" w:hAnsi="Times New Roman" w:cs="Times New Roman"/>
          <w:sz w:val="22"/>
          <w:szCs w:val="22"/>
        </w:rPr>
        <w:t xml:space="preserve"> resp. jiného obdobného registru</w:t>
      </w:r>
      <w:r w:rsidR="00E25C05">
        <w:rPr>
          <w:rFonts w:ascii="Times New Roman" w:hAnsi="Times New Roman" w:cs="Times New Roman"/>
          <w:sz w:val="22"/>
          <w:szCs w:val="22"/>
        </w:rPr>
        <w:t xml:space="preserve"> (v případě zahraniční právnické osoby </w:t>
      </w:r>
      <w:r w:rsidR="00725321">
        <w:rPr>
          <w:rFonts w:ascii="Times New Roman" w:hAnsi="Times New Roman" w:cs="Times New Roman"/>
          <w:sz w:val="22"/>
          <w:szCs w:val="22"/>
        </w:rPr>
        <w:t>opatřený příslušným úředním ověřením uznávaným českým právním řádem a úředně přeložen</w:t>
      </w:r>
      <w:r w:rsidR="00C917D9">
        <w:rPr>
          <w:rFonts w:ascii="Times New Roman" w:hAnsi="Times New Roman" w:cs="Times New Roman"/>
          <w:sz w:val="22"/>
          <w:szCs w:val="22"/>
        </w:rPr>
        <w:t>ý</w:t>
      </w:r>
      <w:r w:rsidR="00725321">
        <w:rPr>
          <w:rFonts w:ascii="Times New Roman" w:hAnsi="Times New Roman" w:cs="Times New Roman"/>
          <w:sz w:val="22"/>
          <w:szCs w:val="22"/>
        </w:rPr>
        <w:t xml:space="preserve"> do českého jazyka)</w:t>
      </w:r>
      <w:r w:rsidR="00C917D9">
        <w:rPr>
          <w:rFonts w:ascii="Times New Roman" w:hAnsi="Times New Roman" w:cs="Times New Roman"/>
          <w:sz w:val="22"/>
          <w:szCs w:val="22"/>
        </w:rPr>
        <w:t xml:space="preserve"> účastník přikládá k této nabídce;</w:t>
      </w:r>
    </w:p>
    <w:p w14:paraId="1B294F4E" w14:textId="49E32C7F" w:rsidR="004679F8" w:rsidRPr="000A3806" w:rsidRDefault="004679F8" w:rsidP="00AD5139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5" w:hanging="573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 nabídku zpracoval v souladu s</w:t>
      </w:r>
      <w:r w:rsidR="00EB713E">
        <w:rPr>
          <w:rFonts w:ascii="Times New Roman" w:hAnsi="Times New Roman" w:cs="Times New Roman"/>
          <w:sz w:val="22"/>
          <w:szCs w:val="22"/>
        </w:rPr>
        <w:t> </w:t>
      </w:r>
      <w:r w:rsidRPr="006C14FF">
        <w:rPr>
          <w:rFonts w:ascii="Times New Roman" w:hAnsi="Times New Roman" w:cs="Times New Roman"/>
          <w:sz w:val="22"/>
          <w:szCs w:val="22"/>
        </w:rPr>
        <w:t xml:space="preserve">podmínkami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A341A3">
        <w:rPr>
          <w:rFonts w:ascii="Times New Roman" w:hAnsi="Times New Roman" w:cs="Times New Roman"/>
          <w:sz w:val="22"/>
          <w:szCs w:val="22"/>
        </w:rPr>
        <w:t>abídk</w:t>
      </w:r>
      <w:r>
        <w:rPr>
          <w:rFonts w:ascii="Times New Roman" w:hAnsi="Times New Roman" w:cs="Times New Roman"/>
          <w:sz w:val="22"/>
          <w:szCs w:val="22"/>
        </w:rPr>
        <w:t xml:space="preserve">y </w:t>
      </w:r>
      <w:r w:rsidRPr="00A341A3">
        <w:rPr>
          <w:rFonts w:ascii="Times New Roman" w:hAnsi="Times New Roman" w:cs="Times New Roman"/>
          <w:sz w:val="22"/>
          <w:szCs w:val="22"/>
        </w:rPr>
        <w:t xml:space="preserve">na úplatné postoupení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A341A3">
        <w:rPr>
          <w:rFonts w:ascii="Times New Roman" w:hAnsi="Times New Roman" w:cs="Times New Roman"/>
          <w:sz w:val="22"/>
          <w:szCs w:val="22"/>
        </w:rPr>
        <w:t>ohledávky</w:t>
      </w:r>
      <w:r w:rsidR="0057344B">
        <w:rPr>
          <w:rFonts w:ascii="Times New Roman" w:hAnsi="Times New Roman" w:cs="Times New Roman"/>
          <w:sz w:val="22"/>
          <w:szCs w:val="22"/>
        </w:rPr>
        <w:t xml:space="preserve"> uveřejněnými na výše uvedených webových stránkách insolvenčního správce; a současně </w:t>
      </w:r>
    </w:p>
    <w:p w14:paraId="26805712" w14:textId="49489AC6" w:rsidR="00E8462F" w:rsidRDefault="00FD54FC" w:rsidP="00024F1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Pr="00FD54FC">
        <w:rPr>
          <w:rFonts w:ascii="Times New Roman" w:hAnsi="Times New Roman" w:cs="Times New Roman"/>
          <w:sz w:val="22"/>
          <w:szCs w:val="22"/>
        </w:rPr>
        <w:t xml:space="preserve">e srozuměn s procesními předpoklady </w:t>
      </w:r>
      <w:r w:rsidR="00B843E9">
        <w:rPr>
          <w:rFonts w:ascii="Times New Roman" w:hAnsi="Times New Roman" w:cs="Times New Roman"/>
          <w:sz w:val="22"/>
          <w:szCs w:val="22"/>
        </w:rPr>
        <w:t xml:space="preserve">a podmínkami pro </w:t>
      </w:r>
      <w:r w:rsidRPr="00FD54FC">
        <w:rPr>
          <w:rFonts w:ascii="Times New Roman" w:hAnsi="Times New Roman" w:cs="Times New Roman"/>
          <w:sz w:val="22"/>
          <w:szCs w:val="22"/>
        </w:rPr>
        <w:t>uzavření smlouvy o postoupení pohledávky</w:t>
      </w:r>
      <w:r w:rsidR="00DE33B9">
        <w:rPr>
          <w:rFonts w:ascii="Times New Roman" w:hAnsi="Times New Roman" w:cs="Times New Roman"/>
          <w:sz w:val="22"/>
          <w:szCs w:val="22"/>
        </w:rPr>
        <w:t>, a to včetně skutečnosti</w:t>
      </w:r>
      <w:r w:rsidR="00697FEA">
        <w:rPr>
          <w:rFonts w:ascii="Times New Roman" w:hAnsi="Times New Roman" w:cs="Times New Roman"/>
          <w:sz w:val="22"/>
          <w:szCs w:val="22"/>
        </w:rPr>
        <w:t>,</w:t>
      </w:r>
      <w:r w:rsidR="00C1682B">
        <w:rPr>
          <w:rFonts w:ascii="Times New Roman" w:hAnsi="Times New Roman" w:cs="Times New Roman"/>
          <w:sz w:val="22"/>
          <w:szCs w:val="22"/>
        </w:rPr>
        <w:t xml:space="preserve"> že vlastní uzavření</w:t>
      </w:r>
      <w:r w:rsidRPr="00FD54FC">
        <w:rPr>
          <w:rFonts w:ascii="Times New Roman" w:hAnsi="Times New Roman" w:cs="Times New Roman"/>
          <w:sz w:val="22"/>
          <w:szCs w:val="22"/>
        </w:rPr>
        <w:t xml:space="preserve"> smlouvy </w:t>
      </w:r>
      <w:r w:rsidR="00DE33B9">
        <w:rPr>
          <w:rFonts w:ascii="Times New Roman" w:hAnsi="Times New Roman" w:cs="Times New Roman"/>
          <w:sz w:val="22"/>
          <w:szCs w:val="22"/>
        </w:rPr>
        <w:t xml:space="preserve">o postoupení pohledávky </w:t>
      </w:r>
      <w:r w:rsidRPr="00FD54FC">
        <w:rPr>
          <w:rFonts w:ascii="Times New Roman" w:hAnsi="Times New Roman" w:cs="Times New Roman"/>
          <w:sz w:val="22"/>
          <w:szCs w:val="22"/>
        </w:rPr>
        <w:t>je podmíněn</w:t>
      </w:r>
      <w:r w:rsidR="00C1682B">
        <w:rPr>
          <w:rFonts w:ascii="Times New Roman" w:hAnsi="Times New Roman" w:cs="Times New Roman"/>
          <w:sz w:val="22"/>
          <w:szCs w:val="22"/>
        </w:rPr>
        <w:t>o předchozí</w:t>
      </w:r>
      <w:r w:rsidRPr="00FD54FC">
        <w:rPr>
          <w:rFonts w:ascii="Times New Roman" w:hAnsi="Times New Roman" w:cs="Times New Roman"/>
          <w:sz w:val="22"/>
          <w:szCs w:val="22"/>
        </w:rPr>
        <w:t xml:space="preserve"> úhradou postupní ceny do majetkové podstaty dlužníka STZ a.s.</w:t>
      </w:r>
      <w:r w:rsidR="00697FEA">
        <w:rPr>
          <w:rFonts w:ascii="Times New Roman" w:hAnsi="Times New Roman" w:cs="Times New Roman"/>
          <w:sz w:val="22"/>
          <w:szCs w:val="22"/>
        </w:rPr>
        <w:t>; a současně</w:t>
      </w:r>
    </w:p>
    <w:p w14:paraId="67C35DC2" w14:textId="03D5FEC7" w:rsidR="00223F50" w:rsidRDefault="00223F50" w:rsidP="00024F1E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není osobou vyloučenou </w:t>
      </w:r>
      <w:r w:rsidR="007B36C0">
        <w:rPr>
          <w:rFonts w:ascii="Times New Roman" w:hAnsi="Times New Roman" w:cs="Times New Roman"/>
          <w:sz w:val="22"/>
          <w:szCs w:val="22"/>
        </w:rPr>
        <w:t xml:space="preserve">z okruhu možných účastníků podle uveřejněných </w:t>
      </w:r>
      <w:r w:rsidR="007B36C0" w:rsidRPr="007B36C0">
        <w:rPr>
          <w:rFonts w:ascii="Times New Roman" w:hAnsi="Times New Roman" w:cs="Times New Roman"/>
          <w:sz w:val="22"/>
          <w:szCs w:val="22"/>
        </w:rPr>
        <w:t>podmín</w:t>
      </w:r>
      <w:r w:rsidR="007B36C0">
        <w:rPr>
          <w:rFonts w:ascii="Times New Roman" w:hAnsi="Times New Roman" w:cs="Times New Roman"/>
          <w:sz w:val="22"/>
          <w:szCs w:val="22"/>
        </w:rPr>
        <w:t>e</w:t>
      </w:r>
      <w:r w:rsidR="007B36C0" w:rsidRPr="007B36C0">
        <w:rPr>
          <w:rFonts w:ascii="Times New Roman" w:hAnsi="Times New Roman" w:cs="Times New Roman"/>
          <w:sz w:val="22"/>
          <w:szCs w:val="22"/>
        </w:rPr>
        <w:t>k nabídky na úplatné postoupení Pohledávky</w:t>
      </w:r>
      <w:r w:rsidR="007B36C0">
        <w:rPr>
          <w:rFonts w:ascii="Times New Roman" w:hAnsi="Times New Roman" w:cs="Times New Roman"/>
          <w:sz w:val="22"/>
          <w:szCs w:val="22"/>
        </w:rPr>
        <w:t>; a současně</w:t>
      </w:r>
    </w:p>
    <w:p w14:paraId="0058129D" w14:textId="7E86BCF2" w:rsidR="00697FEA" w:rsidRDefault="00574F83" w:rsidP="00AD5139">
      <w:pPr>
        <w:pStyle w:val="Odstavecseseznamem"/>
        <w:numPr>
          <w:ilvl w:val="0"/>
          <w:numId w:val="55"/>
        </w:numPr>
        <w:tabs>
          <w:tab w:val="left" w:pos="0"/>
        </w:tabs>
        <w:spacing w:after="80" w:line="276" w:lineRule="auto"/>
        <w:ind w:left="714" w:hanging="572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výše uvedená </w:t>
      </w:r>
      <w:r w:rsidR="00697FEA">
        <w:rPr>
          <w:rFonts w:ascii="Times New Roman" w:hAnsi="Times New Roman" w:cs="Times New Roman"/>
          <w:sz w:val="22"/>
          <w:szCs w:val="22"/>
        </w:rPr>
        <w:t xml:space="preserve">nabídková cena představuje právně závazný projev </w:t>
      </w:r>
      <w:r w:rsidR="002530A2">
        <w:rPr>
          <w:rFonts w:ascii="Times New Roman" w:hAnsi="Times New Roman" w:cs="Times New Roman"/>
          <w:sz w:val="22"/>
          <w:szCs w:val="22"/>
        </w:rPr>
        <w:t xml:space="preserve">svobodné, </w:t>
      </w:r>
      <w:r w:rsidR="00447A3D">
        <w:rPr>
          <w:rFonts w:ascii="Times New Roman" w:hAnsi="Times New Roman" w:cs="Times New Roman"/>
          <w:sz w:val="22"/>
          <w:szCs w:val="22"/>
        </w:rPr>
        <w:t>vážné a</w:t>
      </w:r>
      <w:r w:rsidR="002530A2">
        <w:rPr>
          <w:rFonts w:ascii="Times New Roman" w:hAnsi="Times New Roman" w:cs="Times New Roman"/>
          <w:sz w:val="22"/>
          <w:szCs w:val="22"/>
        </w:rPr>
        <w:t xml:space="preserve"> určité </w:t>
      </w:r>
      <w:r w:rsidR="00697FEA">
        <w:rPr>
          <w:rFonts w:ascii="Times New Roman" w:hAnsi="Times New Roman" w:cs="Times New Roman"/>
          <w:sz w:val="22"/>
          <w:szCs w:val="22"/>
        </w:rPr>
        <w:t>vůle účastníka</w:t>
      </w:r>
      <w:r>
        <w:rPr>
          <w:rFonts w:ascii="Times New Roman" w:hAnsi="Times New Roman" w:cs="Times New Roman"/>
          <w:sz w:val="22"/>
          <w:szCs w:val="22"/>
        </w:rPr>
        <w:t xml:space="preserve">, přičemž účastník je způsobilý </w:t>
      </w:r>
      <w:r w:rsidR="00F26BB9">
        <w:rPr>
          <w:rFonts w:ascii="Times New Roman" w:hAnsi="Times New Roman" w:cs="Times New Roman"/>
          <w:sz w:val="22"/>
          <w:szCs w:val="22"/>
        </w:rPr>
        <w:t>za podmínek stanovených v </w:t>
      </w:r>
      <w:r w:rsidR="00F26BB9" w:rsidRPr="00F26BB9">
        <w:rPr>
          <w:rFonts w:ascii="Times New Roman" w:hAnsi="Times New Roman" w:cs="Times New Roman"/>
          <w:sz w:val="22"/>
          <w:szCs w:val="22"/>
        </w:rPr>
        <w:t>podmínk</w:t>
      </w:r>
      <w:r w:rsidR="00F26BB9">
        <w:rPr>
          <w:rFonts w:ascii="Times New Roman" w:hAnsi="Times New Roman" w:cs="Times New Roman"/>
          <w:sz w:val="22"/>
          <w:szCs w:val="22"/>
        </w:rPr>
        <w:t>ách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nabídky na úplatné postoupení Pohledávky</w:t>
      </w:r>
      <w:r w:rsidR="00F26BB9">
        <w:rPr>
          <w:rFonts w:ascii="Times New Roman" w:hAnsi="Times New Roman" w:cs="Times New Roman"/>
          <w:sz w:val="22"/>
          <w:szCs w:val="22"/>
        </w:rPr>
        <w:t xml:space="preserve"> a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</w:t>
      </w:r>
      <w:r w:rsidR="00F26BB9">
        <w:rPr>
          <w:rFonts w:ascii="Times New Roman" w:hAnsi="Times New Roman" w:cs="Times New Roman"/>
          <w:sz w:val="22"/>
          <w:szCs w:val="22"/>
        </w:rPr>
        <w:t xml:space="preserve">v </w:t>
      </w:r>
      <w:r w:rsidR="00F26BB9" w:rsidRPr="00F26BB9">
        <w:rPr>
          <w:rFonts w:ascii="Times New Roman" w:hAnsi="Times New Roman" w:cs="Times New Roman"/>
          <w:sz w:val="22"/>
          <w:szCs w:val="22"/>
        </w:rPr>
        <w:t>n</w:t>
      </w:r>
      <w:r w:rsidR="00F26BB9">
        <w:rPr>
          <w:rFonts w:ascii="Times New Roman" w:hAnsi="Times New Roman" w:cs="Times New Roman"/>
          <w:sz w:val="22"/>
          <w:szCs w:val="22"/>
        </w:rPr>
        <w:t>ávrhu</w:t>
      </w:r>
      <w:r w:rsidR="00F26BB9" w:rsidRPr="00F26BB9">
        <w:rPr>
          <w:rFonts w:ascii="Times New Roman" w:hAnsi="Times New Roman" w:cs="Times New Roman"/>
          <w:sz w:val="22"/>
          <w:szCs w:val="22"/>
        </w:rPr>
        <w:t xml:space="preserve"> smlouvy o postoupení Pohledávky</w:t>
      </w:r>
      <w:r w:rsidR="00F26BB9">
        <w:rPr>
          <w:rFonts w:ascii="Times New Roman" w:hAnsi="Times New Roman" w:cs="Times New Roman"/>
          <w:sz w:val="22"/>
          <w:szCs w:val="22"/>
        </w:rPr>
        <w:t xml:space="preserve"> tuto </w:t>
      </w:r>
      <w:r>
        <w:rPr>
          <w:rFonts w:ascii="Times New Roman" w:hAnsi="Times New Roman" w:cs="Times New Roman"/>
          <w:sz w:val="22"/>
          <w:szCs w:val="22"/>
        </w:rPr>
        <w:t xml:space="preserve">nabídkovou cenu </w:t>
      </w:r>
      <w:r w:rsidR="0070463D">
        <w:rPr>
          <w:rFonts w:ascii="Times New Roman" w:hAnsi="Times New Roman" w:cs="Times New Roman"/>
          <w:sz w:val="22"/>
          <w:szCs w:val="22"/>
        </w:rPr>
        <w:t>zcela</w:t>
      </w:r>
      <w:r w:rsidR="00F26BB9">
        <w:rPr>
          <w:rFonts w:ascii="Times New Roman" w:hAnsi="Times New Roman" w:cs="Times New Roman"/>
          <w:sz w:val="22"/>
          <w:szCs w:val="22"/>
        </w:rPr>
        <w:t xml:space="preserve"> </w:t>
      </w:r>
      <w:r w:rsidR="0070463D">
        <w:rPr>
          <w:rFonts w:ascii="Times New Roman" w:hAnsi="Times New Roman" w:cs="Times New Roman"/>
          <w:sz w:val="22"/>
          <w:szCs w:val="22"/>
        </w:rPr>
        <w:t>uhradit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A521B95" w14:textId="77777777" w:rsidR="00A52517" w:rsidRPr="00AD5139" w:rsidRDefault="00A525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F8F40E" w14:textId="14E3F392" w:rsidR="00E92E12" w:rsidRPr="00AD5139" w:rsidRDefault="0076134A" w:rsidP="00AD5139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AD5139">
        <w:rPr>
          <w:rFonts w:ascii="Times New Roman" w:hAnsi="Times New Roman" w:cs="Times New Roman"/>
          <w:sz w:val="22"/>
          <w:szCs w:val="22"/>
        </w:rPr>
        <w:t>V</w:t>
      </w:r>
      <w:r w:rsidR="00FF52CC">
        <w:rPr>
          <w:rFonts w:ascii="Times New Roman" w:hAnsi="Times New Roman" w:cs="Times New Roman"/>
          <w:sz w:val="22"/>
          <w:szCs w:val="22"/>
        </w:rPr>
        <w:t>(e)</w:t>
      </w:r>
      <w:r w:rsidRPr="00AD5139">
        <w:rPr>
          <w:rFonts w:ascii="Times New Roman" w:hAnsi="Times New Roman" w:cs="Times New Roman"/>
          <w:sz w:val="22"/>
          <w:szCs w:val="22"/>
        </w:rPr>
        <w:t xml:space="preserve"> </w:t>
      </w:r>
      <w:r w:rsidRPr="00AD5139">
        <w:rPr>
          <w:rFonts w:ascii="Times New Roman" w:hAnsi="Times New Roman" w:cs="Times New Roman"/>
          <w:sz w:val="22"/>
          <w:szCs w:val="22"/>
          <w:highlight w:val="yellow"/>
          <w:u w:val="dotted"/>
        </w:rPr>
        <w:t>[</w:t>
      </w:r>
      <w:r w:rsidR="00FF52CC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MÍSTO </w:t>
      </w:r>
      <w:r w:rsidR="00FA5771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VYHOTOVENÍ NABÍDKY </w:t>
      </w:r>
      <w:r w:rsidRPr="00AD5139">
        <w:rPr>
          <w:rFonts w:ascii="Times New Roman" w:hAnsi="Times New Roman" w:cs="Times New Roman"/>
          <w:sz w:val="22"/>
          <w:szCs w:val="22"/>
          <w:highlight w:val="yellow"/>
          <w:u w:val="dotted"/>
        </w:rPr>
        <w:t>DOPLNÍ ÚČASTNÍK]</w:t>
      </w:r>
      <w:r w:rsidRPr="00AD5139">
        <w:rPr>
          <w:rFonts w:ascii="Times New Roman" w:hAnsi="Times New Roman" w:cs="Times New Roman"/>
          <w:sz w:val="22"/>
          <w:szCs w:val="22"/>
        </w:rPr>
        <w:t xml:space="preserve"> dne </w:t>
      </w:r>
      <w:r w:rsidRPr="00AD5139">
        <w:rPr>
          <w:rFonts w:ascii="Times New Roman" w:hAnsi="Times New Roman" w:cs="Times New Roman"/>
          <w:sz w:val="22"/>
          <w:szCs w:val="22"/>
          <w:highlight w:val="yellow"/>
        </w:rPr>
        <w:t>[</w:t>
      </w:r>
      <w:r w:rsidR="00FA5771">
        <w:rPr>
          <w:rFonts w:ascii="Times New Roman" w:hAnsi="Times New Roman" w:cs="Times New Roman"/>
          <w:sz w:val="22"/>
          <w:szCs w:val="22"/>
          <w:highlight w:val="yellow"/>
          <w:u w:val="dotted"/>
        </w:rPr>
        <w:t xml:space="preserve">DATUM </w:t>
      </w:r>
      <w:r w:rsidRPr="00AD5139">
        <w:rPr>
          <w:rFonts w:ascii="Times New Roman" w:hAnsi="Times New Roman" w:cs="Times New Roman"/>
          <w:sz w:val="22"/>
          <w:szCs w:val="22"/>
          <w:highlight w:val="yellow"/>
          <w:u w:val="dotted"/>
        </w:rPr>
        <w:t>DOPLNÍ ÚČASTNÍK</w:t>
      </w:r>
      <w:r w:rsidRPr="00AD5139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2BB77728" w14:textId="77777777" w:rsidR="000D0A47" w:rsidRPr="00AD5139" w:rsidRDefault="000D0A47" w:rsidP="009050D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38630A9B" w14:textId="77777777" w:rsidR="000D0A47" w:rsidRPr="00AD5139" w:rsidRDefault="000D0A47" w:rsidP="009050DD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299E8042" w14:textId="6337584B" w:rsidR="00DD01B1" w:rsidRPr="00AD5139" w:rsidRDefault="009050DD" w:rsidP="00BC6C11">
      <w:pPr>
        <w:pStyle w:val="Zkladntext"/>
        <w:tabs>
          <w:tab w:val="center" w:pos="7088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AD5139">
        <w:rPr>
          <w:rFonts w:ascii="Times New Roman" w:hAnsi="Times New Roman" w:cs="Times New Roman"/>
          <w:i/>
          <w:sz w:val="22"/>
          <w:szCs w:val="22"/>
        </w:rPr>
        <w:t>…...........................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...........</w:t>
      </w:r>
      <w:r w:rsidRPr="00AD5139">
        <w:rPr>
          <w:rFonts w:ascii="Times New Roman" w:hAnsi="Times New Roman" w:cs="Times New Roman"/>
          <w:i/>
          <w:sz w:val="22"/>
          <w:szCs w:val="22"/>
        </w:rPr>
        <w:t>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</w:t>
      </w:r>
      <w:r w:rsidR="00E32B29">
        <w:rPr>
          <w:rFonts w:ascii="Times New Roman" w:hAnsi="Times New Roman" w:cs="Times New Roman"/>
          <w:i/>
          <w:sz w:val="22"/>
          <w:szCs w:val="22"/>
        </w:rPr>
        <w:t>..............</w:t>
      </w:r>
      <w:r w:rsidR="00FA5771">
        <w:rPr>
          <w:rFonts w:ascii="Times New Roman" w:hAnsi="Times New Roman" w:cs="Times New Roman"/>
          <w:i/>
          <w:sz w:val="22"/>
          <w:szCs w:val="22"/>
        </w:rPr>
        <w:t>....</w:t>
      </w:r>
      <w:r w:rsidRPr="00AD5139">
        <w:rPr>
          <w:rFonts w:ascii="Times New Roman" w:hAnsi="Times New Roman" w:cs="Times New Roman"/>
          <w:i/>
          <w:sz w:val="22"/>
          <w:szCs w:val="22"/>
        </w:rPr>
        <w:t>....</w:t>
      </w:r>
      <w:r w:rsidR="00E32B29">
        <w:rPr>
          <w:rFonts w:ascii="Times New Roman" w:hAnsi="Times New Roman" w:cs="Times New Roman"/>
          <w:i/>
          <w:sz w:val="22"/>
          <w:szCs w:val="22"/>
        </w:rPr>
        <w:t>.</w:t>
      </w:r>
    </w:p>
    <w:p w14:paraId="0959820A" w14:textId="7213A03D" w:rsidR="00FA5771" w:rsidRPr="00AD5139" w:rsidRDefault="00FA5771" w:rsidP="00AD513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AD5139">
        <w:rPr>
          <w:rFonts w:ascii="Times New Roman" w:hAnsi="Times New Roman" w:cs="Times New Roman"/>
          <w:iCs/>
          <w:sz w:val="22"/>
          <w:szCs w:val="22"/>
        </w:rPr>
        <w:t xml:space="preserve">vlastnoruční podpis </w:t>
      </w:r>
      <w:r w:rsidR="00E32B29" w:rsidRPr="00AD5139">
        <w:rPr>
          <w:rFonts w:ascii="Times New Roman" w:hAnsi="Times New Roman" w:cs="Times New Roman"/>
          <w:iCs/>
          <w:sz w:val="22"/>
          <w:szCs w:val="22"/>
        </w:rPr>
        <w:t>zástupce</w:t>
      </w:r>
      <w:r w:rsidR="008B0B76">
        <w:rPr>
          <w:rFonts w:ascii="Times New Roman" w:hAnsi="Times New Roman" w:cs="Times New Roman"/>
          <w:iCs/>
          <w:sz w:val="22"/>
          <w:szCs w:val="22"/>
        </w:rPr>
        <w:t xml:space="preserve"> účastníka</w:t>
      </w:r>
    </w:p>
    <w:p w14:paraId="6B98531F" w14:textId="233058B0" w:rsidR="008B0B76" w:rsidRPr="00AD5139" w:rsidRDefault="008B0B76" w:rsidP="00AD513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AD5139">
        <w:rPr>
          <w:rFonts w:ascii="Times New Roman" w:hAnsi="Times New Roman" w:cs="Times New Roman"/>
          <w:iCs/>
          <w:sz w:val="22"/>
          <w:szCs w:val="22"/>
        </w:rPr>
        <w:t>účastník: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40AB2CBB" w14:textId="1FA11EE7" w:rsidR="00DD01B1" w:rsidRPr="00AD5139" w:rsidRDefault="009050DD" w:rsidP="00AD513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AD5139">
        <w:rPr>
          <w:rFonts w:ascii="Times New Roman" w:hAnsi="Times New Roman" w:cs="Times New Roman"/>
          <w:iCs/>
          <w:sz w:val="22"/>
          <w:szCs w:val="22"/>
        </w:rPr>
        <w:t>jméno a příjmení</w:t>
      </w:r>
      <w:r w:rsidR="00E32B29">
        <w:rPr>
          <w:rFonts w:ascii="Times New Roman" w:hAnsi="Times New Roman" w:cs="Times New Roman"/>
          <w:iCs/>
          <w:sz w:val="22"/>
          <w:szCs w:val="22"/>
        </w:rPr>
        <w:t xml:space="preserve"> podepisující osoby</w:t>
      </w:r>
      <w:r w:rsidR="000E776D">
        <w:rPr>
          <w:rFonts w:ascii="Times New Roman" w:hAnsi="Times New Roman" w:cs="Times New Roman"/>
          <w:iCs/>
          <w:sz w:val="22"/>
          <w:szCs w:val="22"/>
        </w:rPr>
        <w:t>: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E20CA"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4257C690" w14:textId="1B1D9D3C" w:rsidR="008B0B76" w:rsidRDefault="008B0B76" w:rsidP="00E32B2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funkce či jiné </w:t>
      </w:r>
      <w:r w:rsidR="00E32B29">
        <w:rPr>
          <w:rFonts w:ascii="Times New Roman" w:hAnsi="Times New Roman" w:cs="Times New Roman"/>
          <w:iCs/>
          <w:sz w:val="22"/>
          <w:szCs w:val="22"/>
        </w:rPr>
        <w:t>oprávnění zástupce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účastníka</w:t>
      </w:r>
      <w:r w:rsidR="00E32B29">
        <w:rPr>
          <w:rFonts w:ascii="Times New Roman" w:hAnsi="Times New Roman" w:cs="Times New Roman"/>
          <w:iCs/>
          <w:sz w:val="22"/>
          <w:szCs w:val="22"/>
        </w:rPr>
        <w:t>:</w:t>
      </w:r>
      <w:r w:rsidR="007E20CA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E20CA"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00A10FE9" w14:textId="662C8F54" w:rsidR="008B0B76" w:rsidRDefault="008B0B76" w:rsidP="00E32B2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sz w:val="22"/>
          <w:szCs w:val="22"/>
        </w:rPr>
      </w:pPr>
    </w:p>
    <w:p w14:paraId="56837184" w14:textId="1C34E669" w:rsidR="008B0B76" w:rsidRDefault="008B0B76" w:rsidP="00E32B2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sz w:val="22"/>
          <w:szCs w:val="22"/>
        </w:rPr>
      </w:pPr>
    </w:p>
    <w:p w14:paraId="347816CC" w14:textId="1D707221" w:rsidR="008B0B76" w:rsidRDefault="008B0B76" w:rsidP="00E32B29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sz w:val="22"/>
          <w:szCs w:val="22"/>
        </w:rPr>
      </w:pPr>
    </w:p>
    <w:p w14:paraId="34B85401" w14:textId="77777777" w:rsidR="008B0B76" w:rsidRPr="009156A5" w:rsidRDefault="008B0B76" w:rsidP="008B0B76">
      <w:pPr>
        <w:pStyle w:val="Zkladntext"/>
        <w:tabs>
          <w:tab w:val="center" w:pos="7088"/>
        </w:tabs>
        <w:spacing w:after="0"/>
        <w:rPr>
          <w:rFonts w:ascii="Times New Roman" w:hAnsi="Times New Roman" w:cs="Times New Roman"/>
          <w:i/>
          <w:sz w:val="22"/>
          <w:szCs w:val="22"/>
        </w:rPr>
      </w:pPr>
      <w:r w:rsidRPr="009156A5">
        <w:rPr>
          <w:rFonts w:ascii="Times New Roman" w:hAnsi="Times New Roman" w:cs="Times New Roman"/>
          <w:i/>
          <w:sz w:val="22"/>
          <w:szCs w:val="22"/>
        </w:rPr>
        <w:t>…...........................</w:t>
      </w:r>
      <w:r>
        <w:rPr>
          <w:rFonts w:ascii="Times New Roman" w:hAnsi="Times New Roman" w:cs="Times New Roman"/>
          <w:i/>
          <w:sz w:val="22"/>
          <w:szCs w:val="22"/>
        </w:rPr>
        <w:t>...........</w:t>
      </w:r>
      <w:r w:rsidRPr="009156A5">
        <w:rPr>
          <w:rFonts w:ascii="Times New Roman" w:hAnsi="Times New Roman" w:cs="Times New Roman"/>
          <w:i/>
          <w:sz w:val="22"/>
          <w:szCs w:val="22"/>
        </w:rPr>
        <w:t>..........</w:t>
      </w:r>
      <w:r>
        <w:rPr>
          <w:rFonts w:ascii="Times New Roman" w:hAnsi="Times New Roman" w:cs="Times New Roman"/>
          <w:i/>
          <w:sz w:val="22"/>
          <w:szCs w:val="22"/>
        </w:rPr>
        <w:t>...................</w:t>
      </w:r>
      <w:r w:rsidRPr="009156A5">
        <w:rPr>
          <w:rFonts w:ascii="Times New Roman" w:hAnsi="Times New Roman" w:cs="Times New Roman"/>
          <w:i/>
          <w:sz w:val="22"/>
          <w:szCs w:val="22"/>
        </w:rPr>
        <w:t>....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1E7B863A" w14:textId="77777777" w:rsidR="008B0B76" w:rsidRPr="009156A5" w:rsidRDefault="008B0B76" w:rsidP="008B0B76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9156A5">
        <w:rPr>
          <w:rFonts w:ascii="Times New Roman" w:hAnsi="Times New Roman" w:cs="Times New Roman"/>
          <w:iCs/>
          <w:sz w:val="22"/>
          <w:szCs w:val="22"/>
        </w:rPr>
        <w:t>vlastnoruční podpis zástupce</w:t>
      </w:r>
      <w:r>
        <w:rPr>
          <w:rFonts w:ascii="Times New Roman" w:hAnsi="Times New Roman" w:cs="Times New Roman"/>
          <w:iCs/>
          <w:sz w:val="22"/>
          <w:szCs w:val="22"/>
        </w:rPr>
        <w:t xml:space="preserve"> účastníka</w:t>
      </w:r>
    </w:p>
    <w:p w14:paraId="03D92D13" w14:textId="77777777" w:rsidR="008B0B76" w:rsidRPr="009156A5" w:rsidRDefault="008B0B76" w:rsidP="008B0B76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9156A5">
        <w:rPr>
          <w:rFonts w:ascii="Times New Roman" w:hAnsi="Times New Roman" w:cs="Times New Roman"/>
          <w:iCs/>
          <w:sz w:val="22"/>
          <w:szCs w:val="22"/>
        </w:rPr>
        <w:t>účastník: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3DA2E8C0" w14:textId="77777777" w:rsidR="008B0B76" w:rsidRPr="009156A5" w:rsidRDefault="008B0B76" w:rsidP="008B0B76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iCs/>
          <w:sz w:val="22"/>
          <w:szCs w:val="22"/>
        </w:rPr>
      </w:pPr>
      <w:r w:rsidRPr="009156A5">
        <w:rPr>
          <w:rFonts w:ascii="Times New Roman" w:hAnsi="Times New Roman" w:cs="Times New Roman"/>
          <w:iCs/>
          <w:sz w:val="22"/>
          <w:szCs w:val="22"/>
        </w:rPr>
        <w:t>jméno a příjmení</w:t>
      </w:r>
      <w:r>
        <w:rPr>
          <w:rFonts w:ascii="Times New Roman" w:hAnsi="Times New Roman" w:cs="Times New Roman"/>
          <w:iCs/>
          <w:sz w:val="22"/>
          <w:szCs w:val="22"/>
        </w:rPr>
        <w:t xml:space="preserve"> podepisující osoby: </w:t>
      </w:r>
      <w:r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7DD7126C" w14:textId="2DC7E618" w:rsidR="008B0B76" w:rsidRDefault="008B0B76" w:rsidP="008B0B76">
      <w:pPr>
        <w:pStyle w:val="Zkladntext"/>
        <w:tabs>
          <w:tab w:val="center" w:pos="7088"/>
        </w:tabs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funkce či jiné oprávnění zástupce účastníka: </w:t>
      </w:r>
      <w:r w:rsidRPr="000A3806">
        <w:rPr>
          <w:rFonts w:ascii="Times New Roman" w:hAnsi="Times New Roman" w:cs="Times New Roman"/>
          <w:sz w:val="22"/>
          <w:szCs w:val="22"/>
          <w:highlight w:val="yellow"/>
        </w:rPr>
        <w:t>[DOPLNÍ ÚČASTNÍK]</w:t>
      </w:r>
    </w:p>
    <w:p w14:paraId="77450A44" w14:textId="77777777" w:rsidR="00A41FE2" w:rsidRPr="00AD5139" w:rsidRDefault="00A41FE2" w:rsidP="00AD5139">
      <w:pPr>
        <w:pStyle w:val="Zkladntext"/>
        <w:tabs>
          <w:tab w:val="center" w:pos="7088"/>
        </w:tabs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sectPr w:rsidR="00A41FE2" w:rsidRPr="00AD5139" w:rsidSect="00AD5139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304" w:bottom="567" w:left="130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3272" w14:textId="77777777" w:rsidR="00385A48" w:rsidRDefault="00385A48">
      <w:r>
        <w:separator/>
      </w:r>
    </w:p>
  </w:endnote>
  <w:endnote w:type="continuationSeparator" w:id="0">
    <w:p w14:paraId="6F675FE3" w14:textId="77777777" w:rsidR="00385A48" w:rsidRDefault="00385A48">
      <w:r>
        <w:continuationSeparator/>
      </w:r>
    </w:p>
  </w:endnote>
  <w:endnote w:type="continuationNotice" w:id="1">
    <w:p w14:paraId="1C4E28D7" w14:textId="77777777" w:rsidR="00385A48" w:rsidRDefault="00385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636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90673115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16C5104" w14:textId="77777777" w:rsidR="00C545B7" w:rsidRPr="000A3806" w:rsidRDefault="00C545B7" w:rsidP="00C545B7">
            <w:pPr>
              <w:pStyle w:val="Zkladntext"/>
              <w:tabs>
                <w:tab w:val="center" w:pos="7088"/>
              </w:tabs>
              <w:spacing w:after="8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____________________________________________________________________________________</w:t>
            </w:r>
          </w:p>
          <w:p w14:paraId="0E2F8F47" w14:textId="3B30DD03" w:rsidR="00190CDA" w:rsidRDefault="00C545B7" w:rsidP="00AD5139">
            <w:pPr>
              <w:pStyle w:val="Zpat"/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AD5139">
              <w:rPr>
                <w:rFonts w:ascii="Times New Roman" w:hAnsi="Times New Roman" w:cs="Times New Roman"/>
                <w:i/>
              </w:rPr>
              <w:t xml:space="preserve">Informace ke způsobu a formě podání nabídky insolvenčnímu správci jsou uvedeny v podmínkách nabídky na úplatné postoupení Pohledávky uveřejněných na webových stránkách </w:t>
            </w:r>
            <w:hyperlink r:id="rId1" w:history="1">
              <w:r w:rsidRPr="00AD5139">
                <w:rPr>
                  <w:rStyle w:val="Hypertextovodkaz"/>
                  <w:rFonts w:ascii="Times New Roman" w:hAnsi="Times New Roman" w:cs="Times New Roman"/>
                  <w:i/>
                  <w:color w:val="1F3864" w:themeColor="accent1" w:themeShade="80"/>
                </w:rPr>
                <w:t>http://www.ak-praha.cz/</w:t>
              </w:r>
            </w:hyperlink>
            <w:r w:rsidRPr="00AD5139">
              <w:rPr>
                <w:rFonts w:ascii="Times New Roman" w:hAnsi="Times New Roman" w:cs="Times New Roman"/>
                <w:i/>
              </w:rPr>
              <w:t>.</w:t>
            </w:r>
          </w:p>
          <w:p w14:paraId="119A2ACD" w14:textId="5C9B8465" w:rsidR="00190CDA" w:rsidRPr="00AD5139" w:rsidRDefault="00190CDA" w:rsidP="00C545B7">
            <w:pPr>
              <w:pStyle w:val="Zp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Plná moc </w:t>
            </w:r>
            <w:r w:rsidR="00600CDF">
              <w:rPr>
                <w:rFonts w:ascii="Times New Roman" w:hAnsi="Times New Roman" w:cs="Times New Roman"/>
                <w:i/>
              </w:rPr>
              <w:t>udělená zástupci účastníka musí být opatřena</w:t>
            </w:r>
            <w:r w:rsidR="00600CDF" w:rsidRPr="00600CDF">
              <w:rPr>
                <w:rFonts w:ascii="Times New Roman" w:hAnsi="Times New Roman" w:cs="Times New Roman"/>
                <w:i/>
              </w:rPr>
              <w:t xml:space="preserve"> úředně ověřen</w:t>
            </w:r>
            <w:r w:rsidR="00600CDF">
              <w:rPr>
                <w:rFonts w:ascii="Times New Roman" w:hAnsi="Times New Roman" w:cs="Times New Roman"/>
                <w:i/>
              </w:rPr>
              <w:t>ými</w:t>
            </w:r>
            <w:r w:rsidR="00600CDF" w:rsidRPr="00600CDF">
              <w:rPr>
                <w:rFonts w:ascii="Times New Roman" w:hAnsi="Times New Roman" w:cs="Times New Roman"/>
                <w:i/>
              </w:rPr>
              <w:t xml:space="preserve"> podpisy</w:t>
            </w:r>
            <w:r w:rsidR="00600CDF">
              <w:rPr>
                <w:rFonts w:ascii="Times New Roman" w:hAnsi="Times New Roman" w:cs="Times New Roman"/>
                <w:i/>
              </w:rPr>
              <w:t xml:space="preserve"> osob oprávněných za </w:t>
            </w:r>
            <w:r w:rsidR="00FD4498">
              <w:rPr>
                <w:rFonts w:ascii="Times New Roman" w:hAnsi="Times New Roman" w:cs="Times New Roman"/>
                <w:i/>
              </w:rPr>
              <w:t>účastníka</w:t>
            </w:r>
            <w:r w:rsidR="00FD4498" w:rsidRPr="00FD4498">
              <w:rPr>
                <w:rFonts w:ascii="Times New Roman" w:hAnsi="Times New Roman" w:cs="Times New Roman"/>
                <w:i/>
              </w:rPr>
              <w:t xml:space="preserve"> </w:t>
            </w:r>
            <w:r w:rsidR="00FD4498">
              <w:rPr>
                <w:rFonts w:ascii="Times New Roman" w:hAnsi="Times New Roman" w:cs="Times New Roman"/>
                <w:i/>
              </w:rPr>
              <w:t>jednat.</w:t>
            </w:r>
          </w:p>
          <w:p w14:paraId="3045D951" w14:textId="77777777" w:rsidR="00C545B7" w:rsidRPr="00AD5139" w:rsidRDefault="00C545B7" w:rsidP="00AD5139">
            <w:pPr>
              <w:pStyle w:val="Zp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13FF9" w14:textId="3544A48A" w:rsidR="002773E1" w:rsidRPr="00AD5139" w:rsidRDefault="0041122A" w:rsidP="00AD5139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806">
              <w:rPr>
                <w:rFonts w:ascii="Times New Roman" w:hAnsi="Times New Roman" w:cs="Times New Roman"/>
              </w:rPr>
              <w:t xml:space="preserve">Strana 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80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A3806">
              <w:rPr>
                <w:rFonts w:ascii="Times New Roman" w:hAnsi="Times New Roman" w:cs="Times New Roman"/>
              </w:rPr>
              <w:t xml:space="preserve"> ze 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A380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3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955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0D3556F2" w14:textId="77777777" w:rsidR="007B36C0" w:rsidRPr="00AD5139" w:rsidRDefault="007B36C0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A44B8" w14:textId="17058A92" w:rsidR="002773E1" w:rsidRPr="00AD5139" w:rsidRDefault="007B36C0" w:rsidP="00AD5139">
            <w:pPr>
              <w:pStyle w:val="Zp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139">
              <w:rPr>
                <w:rFonts w:ascii="Times New Roman" w:hAnsi="Times New Roman" w:cs="Times New Roman"/>
              </w:rPr>
              <w:t xml:space="preserve">Strana </w: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513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5139">
              <w:rPr>
                <w:rFonts w:ascii="Times New Roman" w:hAnsi="Times New Roman" w:cs="Times New Roman"/>
                <w:b/>
                <w:bCs/>
              </w:rPr>
              <w:t>2</w: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5139">
              <w:rPr>
                <w:rFonts w:ascii="Times New Roman" w:hAnsi="Times New Roman" w:cs="Times New Roman"/>
              </w:rPr>
              <w:t xml:space="preserve"> ze </w: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513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D5139">
              <w:rPr>
                <w:rFonts w:ascii="Times New Roman" w:hAnsi="Times New Roman" w:cs="Times New Roman"/>
                <w:b/>
                <w:bCs/>
              </w:rPr>
              <w:t>2</w:t>
            </w:r>
            <w:r w:rsidRPr="00AD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C4E9" w14:textId="77777777" w:rsidR="00385A48" w:rsidRDefault="00385A48">
      <w:r>
        <w:separator/>
      </w:r>
    </w:p>
  </w:footnote>
  <w:footnote w:type="continuationSeparator" w:id="0">
    <w:p w14:paraId="1145F1CA" w14:textId="77777777" w:rsidR="00385A48" w:rsidRDefault="00385A48">
      <w:r>
        <w:continuationSeparator/>
      </w:r>
    </w:p>
  </w:footnote>
  <w:footnote w:type="continuationNotice" w:id="1">
    <w:p w14:paraId="5DDB4A4C" w14:textId="77777777" w:rsidR="00385A48" w:rsidRDefault="00385A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F199" w14:textId="63D1AF83" w:rsidR="00033601" w:rsidRDefault="00033601" w:rsidP="00B2000C">
    <w:pPr>
      <w:pStyle w:val="Zhlav"/>
    </w:pPr>
  </w:p>
  <w:p w14:paraId="7E4728E0" w14:textId="77777777" w:rsidR="007B36C0" w:rsidRDefault="007B36C0" w:rsidP="00B2000C">
    <w:pPr>
      <w:pStyle w:val="Zhlav"/>
    </w:pPr>
  </w:p>
  <w:p w14:paraId="11D202F1" w14:textId="77777777" w:rsidR="007B36C0" w:rsidRPr="00AD5139" w:rsidRDefault="007B36C0" w:rsidP="00AD5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927B" w14:textId="53F4DE66" w:rsidR="00AA4F61" w:rsidRPr="00AD5139" w:rsidRDefault="00AA4F61" w:rsidP="00AD5139">
    <w:pPr>
      <w:pStyle w:val="Zkladntext31"/>
      <w:tabs>
        <w:tab w:val="left" w:pos="567"/>
        <w:tab w:val="left" w:pos="709"/>
      </w:tabs>
      <w:jc w:val="center"/>
      <w:rPr>
        <w:rFonts w:ascii="Times New Roman" w:hAnsi="Times New Roman"/>
        <w:noProof/>
        <w:sz w:val="22"/>
        <w:szCs w:val="22"/>
      </w:rPr>
    </w:pPr>
    <w:r w:rsidRPr="00AD5139">
      <w:rPr>
        <w:rFonts w:ascii="Times New Roman" w:hAnsi="Times New Roman"/>
        <w:i/>
        <w:iCs/>
        <w:sz w:val="22"/>
        <w:szCs w:val="22"/>
      </w:rPr>
      <w:t xml:space="preserve">Vzorový formulář nabídky na odkoupení pohledávky – </w:t>
    </w:r>
    <w:r w:rsidR="00D86554">
      <w:rPr>
        <w:rFonts w:ascii="Times New Roman" w:hAnsi="Times New Roman"/>
        <w:i/>
        <w:iCs/>
        <w:sz w:val="22"/>
        <w:szCs w:val="22"/>
      </w:rPr>
      <w:t>právnické</w:t>
    </w:r>
    <w:r w:rsidRPr="00AD5139">
      <w:rPr>
        <w:rFonts w:ascii="Times New Roman" w:hAnsi="Times New Roman"/>
        <w:i/>
        <w:iCs/>
        <w:sz w:val="22"/>
        <w:szCs w:val="22"/>
      </w:rPr>
      <w:t xml:space="preserve"> osoby</w:t>
    </w:r>
  </w:p>
  <w:p w14:paraId="3C6035F8" w14:textId="01152EDF" w:rsidR="00F168D1" w:rsidRPr="00AD5139" w:rsidRDefault="00012579" w:rsidP="00AD513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3C461" wp14:editId="6E63CC23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53721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E2227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5pt" to="42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yWmQEAAIgDAAAOAAAAZHJzL2Uyb0RvYy54bWysU8tu2zAQvAfoPxC815JcNA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 w15:restartNumberingAfterBreak="0">
    <w:nsid w:val="004038C3"/>
    <w:multiLevelType w:val="hybridMultilevel"/>
    <w:tmpl w:val="ADA63F72"/>
    <w:lvl w:ilvl="0" w:tplc="7D48CD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E30821"/>
    <w:multiLevelType w:val="hybridMultilevel"/>
    <w:tmpl w:val="2E1E7A34"/>
    <w:lvl w:ilvl="0" w:tplc="E11E0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5" w15:restartNumberingAfterBreak="0">
    <w:nsid w:val="063F403B"/>
    <w:multiLevelType w:val="hybridMultilevel"/>
    <w:tmpl w:val="BEA430E4"/>
    <w:lvl w:ilvl="0" w:tplc="8F66B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C05FD"/>
    <w:multiLevelType w:val="hybridMultilevel"/>
    <w:tmpl w:val="6054E236"/>
    <w:lvl w:ilvl="0" w:tplc="4C663658">
      <w:start w:val="1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4" w:hanging="360"/>
      </w:pPr>
    </w:lvl>
    <w:lvl w:ilvl="2" w:tplc="0405001B" w:tentative="1">
      <w:start w:val="1"/>
      <w:numFmt w:val="lowerRoman"/>
      <w:lvlText w:val="%3."/>
      <w:lvlJc w:val="right"/>
      <w:pPr>
        <w:ind w:left="2014" w:hanging="180"/>
      </w:pPr>
    </w:lvl>
    <w:lvl w:ilvl="3" w:tplc="0405000F" w:tentative="1">
      <w:start w:val="1"/>
      <w:numFmt w:val="decimal"/>
      <w:lvlText w:val="%4."/>
      <w:lvlJc w:val="left"/>
      <w:pPr>
        <w:ind w:left="2734" w:hanging="360"/>
      </w:pPr>
    </w:lvl>
    <w:lvl w:ilvl="4" w:tplc="04050019" w:tentative="1">
      <w:start w:val="1"/>
      <w:numFmt w:val="lowerLetter"/>
      <w:lvlText w:val="%5."/>
      <w:lvlJc w:val="left"/>
      <w:pPr>
        <w:ind w:left="3454" w:hanging="360"/>
      </w:pPr>
    </w:lvl>
    <w:lvl w:ilvl="5" w:tplc="0405001B" w:tentative="1">
      <w:start w:val="1"/>
      <w:numFmt w:val="lowerRoman"/>
      <w:lvlText w:val="%6."/>
      <w:lvlJc w:val="right"/>
      <w:pPr>
        <w:ind w:left="4174" w:hanging="180"/>
      </w:pPr>
    </w:lvl>
    <w:lvl w:ilvl="6" w:tplc="0405000F" w:tentative="1">
      <w:start w:val="1"/>
      <w:numFmt w:val="decimal"/>
      <w:lvlText w:val="%7."/>
      <w:lvlJc w:val="left"/>
      <w:pPr>
        <w:ind w:left="4894" w:hanging="360"/>
      </w:pPr>
    </w:lvl>
    <w:lvl w:ilvl="7" w:tplc="04050019" w:tentative="1">
      <w:start w:val="1"/>
      <w:numFmt w:val="lowerLetter"/>
      <w:lvlText w:val="%8."/>
      <w:lvlJc w:val="left"/>
      <w:pPr>
        <w:ind w:left="5614" w:hanging="360"/>
      </w:pPr>
    </w:lvl>
    <w:lvl w:ilvl="8" w:tplc="040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7" w15:restartNumberingAfterBreak="0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77491C"/>
    <w:multiLevelType w:val="hybridMultilevel"/>
    <w:tmpl w:val="3772909A"/>
    <w:lvl w:ilvl="0" w:tplc="FAF8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4118CA"/>
    <w:multiLevelType w:val="hybridMultilevel"/>
    <w:tmpl w:val="7BBEBBC4"/>
    <w:lvl w:ilvl="0" w:tplc="04050013">
      <w:start w:val="1"/>
      <w:numFmt w:val="upperRoman"/>
      <w:lvlText w:val="%1."/>
      <w:lvlJc w:val="right"/>
      <w:pPr>
        <w:ind w:left="1212" w:hanging="360"/>
      </w:pPr>
    </w:lvl>
    <w:lvl w:ilvl="1" w:tplc="04050019" w:tentative="1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0A6E8A"/>
    <w:multiLevelType w:val="hybridMultilevel"/>
    <w:tmpl w:val="EAE6168A"/>
    <w:lvl w:ilvl="0" w:tplc="C9AC645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522740"/>
    <w:multiLevelType w:val="hybridMultilevel"/>
    <w:tmpl w:val="F2FE8B3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F01F1"/>
    <w:multiLevelType w:val="hybridMultilevel"/>
    <w:tmpl w:val="1646DFC4"/>
    <w:lvl w:ilvl="0" w:tplc="BAD40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20F6D"/>
    <w:multiLevelType w:val="hybridMultilevel"/>
    <w:tmpl w:val="0CE27BD6"/>
    <w:lvl w:ilvl="0" w:tplc="B93A5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75080"/>
    <w:multiLevelType w:val="hybridMultilevel"/>
    <w:tmpl w:val="575CD348"/>
    <w:lvl w:ilvl="0" w:tplc="04050013">
      <w:start w:val="1"/>
      <w:numFmt w:val="upperRoman"/>
      <w:lvlText w:val="%1."/>
      <w:lvlJc w:val="right"/>
      <w:pPr>
        <w:ind w:left="934" w:hanging="360"/>
      </w:p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 w15:restartNumberingAfterBreak="0">
    <w:nsid w:val="28B01BFC"/>
    <w:multiLevelType w:val="hybridMultilevel"/>
    <w:tmpl w:val="AC0E2366"/>
    <w:lvl w:ilvl="0" w:tplc="B93A5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8279A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256AD0"/>
    <w:multiLevelType w:val="hybridMultilevel"/>
    <w:tmpl w:val="D47EA724"/>
    <w:lvl w:ilvl="0" w:tplc="C9AC645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0141D37"/>
    <w:multiLevelType w:val="hybridMultilevel"/>
    <w:tmpl w:val="77AC9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B3288"/>
    <w:multiLevelType w:val="hybridMultilevel"/>
    <w:tmpl w:val="A3822F4C"/>
    <w:lvl w:ilvl="0" w:tplc="04050013">
      <w:start w:val="1"/>
      <w:numFmt w:val="upperRoman"/>
      <w:lvlText w:val="%1."/>
      <w:lvlJc w:val="right"/>
      <w:pPr>
        <w:ind w:left="1076" w:hanging="360"/>
      </w:pPr>
    </w:lvl>
    <w:lvl w:ilvl="1" w:tplc="04050019" w:tentative="1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4BF07012"/>
    <w:multiLevelType w:val="hybridMultilevel"/>
    <w:tmpl w:val="AF6A1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597A"/>
    <w:multiLevelType w:val="hybridMultilevel"/>
    <w:tmpl w:val="4D88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82FAB"/>
    <w:multiLevelType w:val="hybridMultilevel"/>
    <w:tmpl w:val="CC1603EE"/>
    <w:lvl w:ilvl="0" w:tplc="CE9607E6">
      <w:start w:val="1"/>
      <w:numFmt w:val="lowerRoman"/>
      <w:lvlText w:val="(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E3E5D"/>
    <w:multiLevelType w:val="hybridMultilevel"/>
    <w:tmpl w:val="69F8D4B0"/>
    <w:lvl w:ilvl="0" w:tplc="8F66B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EDD"/>
    <w:multiLevelType w:val="hybridMultilevel"/>
    <w:tmpl w:val="A692D830"/>
    <w:lvl w:ilvl="0" w:tplc="04050013">
      <w:start w:val="1"/>
      <w:numFmt w:val="upperRoman"/>
      <w:lvlText w:val="%1."/>
      <w:lvlJc w:val="righ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6772D"/>
    <w:multiLevelType w:val="hybridMultilevel"/>
    <w:tmpl w:val="AF4457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3271FE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C90CAF"/>
    <w:multiLevelType w:val="hybridMultilevel"/>
    <w:tmpl w:val="54661E26"/>
    <w:lvl w:ilvl="0" w:tplc="5A503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66218"/>
    <w:multiLevelType w:val="hybridMultilevel"/>
    <w:tmpl w:val="E22654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D6E2E"/>
    <w:multiLevelType w:val="hybridMultilevel"/>
    <w:tmpl w:val="59AA3ED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75378AB"/>
    <w:multiLevelType w:val="hybridMultilevel"/>
    <w:tmpl w:val="5FB87888"/>
    <w:lvl w:ilvl="0" w:tplc="FAF89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611451"/>
    <w:multiLevelType w:val="hybridMultilevel"/>
    <w:tmpl w:val="6BD673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856CFB"/>
    <w:multiLevelType w:val="hybridMultilevel"/>
    <w:tmpl w:val="687AAA58"/>
    <w:lvl w:ilvl="0" w:tplc="E11E01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CD1102"/>
    <w:multiLevelType w:val="hybridMultilevel"/>
    <w:tmpl w:val="3B3E0F8C"/>
    <w:lvl w:ilvl="0" w:tplc="913AC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727116">
    <w:abstractNumId w:val="0"/>
  </w:num>
  <w:num w:numId="2" w16cid:durableId="1723751020">
    <w:abstractNumId w:val="1"/>
  </w:num>
  <w:num w:numId="3" w16cid:durableId="847864442">
    <w:abstractNumId w:val="2"/>
  </w:num>
  <w:num w:numId="4" w16cid:durableId="609432822">
    <w:abstractNumId w:val="3"/>
  </w:num>
  <w:num w:numId="5" w16cid:durableId="2038659568">
    <w:abstractNumId w:val="4"/>
  </w:num>
  <w:num w:numId="6" w16cid:durableId="1181315650">
    <w:abstractNumId w:val="5"/>
  </w:num>
  <w:num w:numId="7" w16cid:durableId="766120441">
    <w:abstractNumId w:val="6"/>
  </w:num>
  <w:num w:numId="8" w16cid:durableId="827944341">
    <w:abstractNumId w:val="7"/>
  </w:num>
  <w:num w:numId="9" w16cid:durableId="1109004237">
    <w:abstractNumId w:val="8"/>
  </w:num>
  <w:num w:numId="10" w16cid:durableId="1807887739">
    <w:abstractNumId w:val="9"/>
  </w:num>
  <w:num w:numId="11" w16cid:durableId="196238029">
    <w:abstractNumId w:val="10"/>
  </w:num>
  <w:num w:numId="12" w16cid:durableId="1168788857">
    <w:abstractNumId w:val="11"/>
  </w:num>
  <w:num w:numId="13" w16cid:durableId="1861818347">
    <w:abstractNumId w:val="18"/>
  </w:num>
  <w:num w:numId="14" w16cid:durableId="906957761">
    <w:abstractNumId w:val="49"/>
  </w:num>
  <w:num w:numId="15" w16cid:durableId="1984001077">
    <w:abstractNumId w:val="14"/>
  </w:num>
  <w:num w:numId="16" w16cid:durableId="1491019905">
    <w:abstractNumId w:val="17"/>
  </w:num>
  <w:num w:numId="17" w16cid:durableId="342049812">
    <w:abstractNumId w:val="32"/>
  </w:num>
  <w:num w:numId="18" w16cid:durableId="1816026654">
    <w:abstractNumId w:val="29"/>
  </w:num>
  <w:num w:numId="19" w16cid:durableId="1982689243">
    <w:abstractNumId w:val="21"/>
  </w:num>
  <w:num w:numId="20" w16cid:durableId="81800290">
    <w:abstractNumId w:val="38"/>
  </w:num>
  <w:num w:numId="21" w16cid:durableId="1974404255">
    <w:abstractNumId w:val="40"/>
  </w:num>
  <w:num w:numId="22" w16cid:durableId="1747729198">
    <w:abstractNumId w:val="28"/>
  </w:num>
  <w:num w:numId="23" w16cid:durableId="297297962">
    <w:abstractNumId w:val="37"/>
  </w:num>
  <w:num w:numId="24" w16cid:durableId="1474327547">
    <w:abstractNumId w:val="41"/>
  </w:num>
  <w:num w:numId="25" w16cid:durableId="657803770">
    <w:abstractNumId w:val="48"/>
  </w:num>
  <w:num w:numId="26" w16cid:durableId="1132097046">
    <w:abstractNumId w:val="15"/>
  </w:num>
  <w:num w:numId="27" w16cid:durableId="552932061">
    <w:abstractNumId w:val="35"/>
  </w:num>
  <w:num w:numId="28" w16cid:durableId="1359544929">
    <w:abstractNumId w:val="34"/>
  </w:num>
  <w:num w:numId="29" w16cid:durableId="1700859068">
    <w:abstractNumId w:val="42"/>
  </w:num>
  <w:num w:numId="30" w16cid:durableId="793711513">
    <w:abstractNumId w:val="24"/>
  </w:num>
  <w:num w:numId="31" w16cid:durableId="1999727805">
    <w:abstractNumId w:val="12"/>
  </w:num>
  <w:num w:numId="32" w16cid:durableId="1332097959">
    <w:abstractNumId w:val="44"/>
  </w:num>
  <w:num w:numId="33" w16cid:durableId="957225768">
    <w:abstractNumId w:val="23"/>
  </w:num>
  <w:num w:numId="34" w16cid:durableId="170220290">
    <w:abstractNumId w:val="39"/>
  </w:num>
  <w:num w:numId="35" w16cid:durableId="748187761">
    <w:abstractNumId w:val="31"/>
  </w:num>
  <w:num w:numId="36" w16cid:durableId="154286032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51597555">
    <w:abstractNumId w:val="39"/>
  </w:num>
  <w:num w:numId="38" w16cid:durableId="340159655">
    <w:abstractNumId w:val="31"/>
  </w:num>
  <w:num w:numId="39" w16cid:durableId="22834423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7153861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1391851">
    <w:abstractNumId w:val="26"/>
  </w:num>
  <w:num w:numId="42" w16cid:durableId="2141264102">
    <w:abstractNumId w:val="43"/>
  </w:num>
  <w:num w:numId="43" w16cid:durableId="1748841395">
    <w:abstractNumId w:val="46"/>
  </w:num>
  <w:num w:numId="44" w16cid:durableId="435060655">
    <w:abstractNumId w:val="20"/>
  </w:num>
  <w:num w:numId="45" w16cid:durableId="760833824">
    <w:abstractNumId w:val="19"/>
  </w:num>
  <w:num w:numId="46" w16cid:durableId="1985700517">
    <w:abstractNumId w:val="45"/>
  </w:num>
  <w:num w:numId="47" w16cid:durableId="820464021">
    <w:abstractNumId w:val="33"/>
  </w:num>
  <w:num w:numId="48" w16cid:durableId="719742342">
    <w:abstractNumId w:val="16"/>
  </w:num>
  <w:num w:numId="49" w16cid:durableId="1222250513">
    <w:abstractNumId w:val="22"/>
  </w:num>
  <w:num w:numId="50" w16cid:durableId="802969546">
    <w:abstractNumId w:val="30"/>
  </w:num>
  <w:num w:numId="51" w16cid:durableId="729116655">
    <w:abstractNumId w:val="47"/>
  </w:num>
  <w:num w:numId="52" w16cid:durableId="1670867868">
    <w:abstractNumId w:val="13"/>
  </w:num>
  <w:num w:numId="53" w16cid:durableId="270405640">
    <w:abstractNumId w:val="27"/>
  </w:num>
  <w:num w:numId="54" w16cid:durableId="1565021557">
    <w:abstractNumId w:val="25"/>
  </w:num>
  <w:num w:numId="55" w16cid:durableId="326061082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"/>
    <w:docVar w:name="SWDocIDLocation" w:val="1"/>
  </w:docVars>
  <w:rsids>
    <w:rsidRoot w:val="00F877AD"/>
    <w:rsid w:val="000031E2"/>
    <w:rsid w:val="000106D1"/>
    <w:rsid w:val="00012579"/>
    <w:rsid w:val="00024F1E"/>
    <w:rsid w:val="00025314"/>
    <w:rsid w:val="00032B1F"/>
    <w:rsid w:val="00033601"/>
    <w:rsid w:val="0004765F"/>
    <w:rsid w:val="00063F69"/>
    <w:rsid w:val="000756AE"/>
    <w:rsid w:val="000879D7"/>
    <w:rsid w:val="000A33C5"/>
    <w:rsid w:val="000A4462"/>
    <w:rsid w:val="000A4E0D"/>
    <w:rsid w:val="000A5C67"/>
    <w:rsid w:val="000C2A68"/>
    <w:rsid w:val="000D0A47"/>
    <w:rsid w:val="000D35D7"/>
    <w:rsid w:val="000E37D3"/>
    <w:rsid w:val="000E776D"/>
    <w:rsid w:val="00103584"/>
    <w:rsid w:val="00113533"/>
    <w:rsid w:val="00123593"/>
    <w:rsid w:val="00130337"/>
    <w:rsid w:val="00142F56"/>
    <w:rsid w:val="00154F1F"/>
    <w:rsid w:val="0015504A"/>
    <w:rsid w:val="00155C63"/>
    <w:rsid w:val="0016075D"/>
    <w:rsid w:val="001618A7"/>
    <w:rsid w:val="00190CDA"/>
    <w:rsid w:val="001A4042"/>
    <w:rsid w:val="001C0761"/>
    <w:rsid w:val="001C71C6"/>
    <w:rsid w:val="001D5266"/>
    <w:rsid w:val="001E6463"/>
    <w:rsid w:val="001F4634"/>
    <w:rsid w:val="001F46CD"/>
    <w:rsid w:val="0020664A"/>
    <w:rsid w:val="0021284F"/>
    <w:rsid w:val="00223F50"/>
    <w:rsid w:val="002530A2"/>
    <w:rsid w:val="0026087C"/>
    <w:rsid w:val="00261D61"/>
    <w:rsid w:val="00262AD8"/>
    <w:rsid w:val="00272D68"/>
    <w:rsid w:val="0027722E"/>
    <w:rsid w:val="002773E1"/>
    <w:rsid w:val="002A01E4"/>
    <w:rsid w:val="002A4968"/>
    <w:rsid w:val="002C1AD3"/>
    <w:rsid w:val="002C6409"/>
    <w:rsid w:val="002D0766"/>
    <w:rsid w:val="002D3ABC"/>
    <w:rsid w:val="002D4F0C"/>
    <w:rsid w:val="002E2A01"/>
    <w:rsid w:val="003064D0"/>
    <w:rsid w:val="00312F7E"/>
    <w:rsid w:val="00314775"/>
    <w:rsid w:val="00321532"/>
    <w:rsid w:val="00326C47"/>
    <w:rsid w:val="00327B9B"/>
    <w:rsid w:val="00334720"/>
    <w:rsid w:val="00336587"/>
    <w:rsid w:val="00337BC7"/>
    <w:rsid w:val="003509C5"/>
    <w:rsid w:val="00351762"/>
    <w:rsid w:val="0035314D"/>
    <w:rsid w:val="0035659D"/>
    <w:rsid w:val="00357EE8"/>
    <w:rsid w:val="0036378D"/>
    <w:rsid w:val="003739CD"/>
    <w:rsid w:val="00383006"/>
    <w:rsid w:val="00385A48"/>
    <w:rsid w:val="00390ACC"/>
    <w:rsid w:val="00394B36"/>
    <w:rsid w:val="00397075"/>
    <w:rsid w:val="003A226D"/>
    <w:rsid w:val="003A410B"/>
    <w:rsid w:val="003B498C"/>
    <w:rsid w:val="003C0DE0"/>
    <w:rsid w:val="003C5B8A"/>
    <w:rsid w:val="003C66AC"/>
    <w:rsid w:val="003C7CD0"/>
    <w:rsid w:val="003E0606"/>
    <w:rsid w:val="003E35F9"/>
    <w:rsid w:val="00403194"/>
    <w:rsid w:val="0041122A"/>
    <w:rsid w:val="0041531B"/>
    <w:rsid w:val="00427A07"/>
    <w:rsid w:val="00434B70"/>
    <w:rsid w:val="00436E52"/>
    <w:rsid w:val="0044015E"/>
    <w:rsid w:val="00447A3D"/>
    <w:rsid w:val="00460236"/>
    <w:rsid w:val="004639F5"/>
    <w:rsid w:val="004679F8"/>
    <w:rsid w:val="0047260F"/>
    <w:rsid w:val="00476734"/>
    <w:rsid w:val="00480631"/>
    <w:rsid w:val="004A17D1"/>
    <w:rsid w:val="004A41D7"/>
    <w:rsid w:val="004A762C"/>
    <w:rsid w:val="004B23B2"/>
    <w:rsid w:val="004B6C38"/>
    <w:rsid w:val="004C0F94"/>
    <w:rsid w:val="004C16E7"/>
    <w:rsid w:val="004C2969"/>
    <w:rsid w:val="004F1260"/>
    <w:rsid w:val="005063CD"/>
    <w:rsid w:val="005101E3"/>
    <w:rsid w:val="0051434B"/>
    <w:rsid w:val="00517BC4"/>
    <w:rsid w:val="00536B67"/>
    <w:rsid w:val="005432BD"/>
    <w:rsid w:val="00552C48"/>
    <w:rsid w:val="00553385"/>
    <w:rsid w:val="00557FA4"/>
    <w:rsid w:val="0056135D"/>
    <w:rsid w:val="005669A8"/>
    <w:rsid w:val="0057344B"/>
    <w:rsid w:val="005740C9"/>
    <w:rsid w:val="00574F83"/>
    <w:rsid w:val="00576209"/>
    <w:rsid w:val="00591CDA"/>
    <w:rsid w:val="00596606"/>
    <w:rsid w:val="005A1B79"/>
    <w:rsid w:val="005A4D14"/>
    <w:rsid w:val="005A6C45"/>
    <w:rsid w:val="005B13E5"/>
    <w:rsid w:val="005B1BB8"/>
    <w:rsid w:val="005C0C26"/>
    <w:rsid w:val="005C6B22"/>
    <w:rsid w:val="005D3DCD"/>
    <w:rsid w:val="005E00AB"/>
    <w:rsid w:val="005E2BF6"/>
    <w:rsid w:val="005E4795"/>
    <w:rsid w:val="005F21BD"/>
    <w:rsid w:val="00600CDF"/>
    <w:rsid w:val="00612030"/>
    <w:rsid w:val="00641691"/>
    <w:rsid w:val="006542CC"/>
    <w:rsid w:val="0066342B"/>
    <w:rsid w:val="00697FEA"/>
    <w:rsid w:val="006B39A0"/>
    <w:rsid w:val="006C14FF"/>
    <w:rsid w:val="006C7DE9"/>
    <w:rsid w:val="006E370D"/>
    <w:rsid w:val="006E4172"/>
    <w:rsid w:val="006F4512"/>
    <w:rsid w:val="0070463D"/>
    <w:rsid w:val="00711045"/>
    <w:rsid w:val="00720589"/>
    <w:rsid w:val="00720F24"/>
    <w:rsid w:val="00725321"/>
    <w:rsid w:val="00726F82"/>
    <w:rsid w:val="00731FC4"/>
    <w:rsid w:val="00732A47"/>
    <w:rsid w:val="00741896"/>
    <w:rsid w:val="00745DA8"/>
    <w:rsid w:val="00746761"/>
    <w:rsid w:val="00754079"/>
    <w:rsid w:val="007540EC"/>
    <w:rsid w:val="0076134A"/>
    <w:rsid w:val="00781EAC"/>
    <w:rsid w:val="007823D1"/>
    <w:rsid w:val="007A196C"/>
    <w:rsid w:val="007A2965"/>
    <w:rsid w:val="007B03DF"/>
    <w:rsid w:val="007B0D8A"/>
    <w:rsid w:val="007B36C0"/>
    <w:rsid w:val="007B385C"/>
    <w:rsid w:val="007E20CA"/>
    <w:rsid w:val="007E6D23"/>
    <w:rsid w:val="007F3B45"/>
    <w:rsid w:val="008045FA"/>
    <w:rsid w:val="008052DD"/>
    <w:rsid w:val="00806378"/>
    <w:rsid w:val="00806A27"/>
    <w:rsid w:val="00807775"/>
    <w:rsid w:val="008173E0"/>
    <w:rsid w:val="008340BE"/>
    <w:rsid w:val="00854168"/>
    <w:rsid w:val="00854986"/>
    <w:rsid w:val="0085659A"/>
    <w:rsid w:val="008617A0"/>
    <w:rsid w:val="00861DC5"/>
    <w:rsid w:val="008674D9"/>
    <w:rsid w:val="00870644"/>
    <w:rsid w:val="0087124E"/>
    <w:rsid w:val="00873097"/>
    <w:rsid w:val="008A0509"/>
    <w:rsid w:val="008B08F2"/>
    <w:rsid w:val="008B0B76"/>
    <w:rsid w:val="008C0D91"/>
    <w:rsid w:val="008F3B9E"/>
    <w:rsid w:val="008F3C97"/>
    <w:rsid w:val="009050DD"/>
    <w:rsid w:val="00931799"/>
    <w:rsid w:val="00950FCB"/>
    <w:rsid w:val="00963BCF"/>
    <w:rsid w:val="00965969"/>
    <w:rsid w:val="00972026"/>
    <w:rsid w:val="00972217"/>
    <w:rsid w:val="00976F57"/>
    <w:rsid w:val="00980A58"/>
    <w:rsid w:val="00981450"/>
    <w:rsid w:val="00995C0E"/>
    <w:rsid w:val="009A2F27"/>
    <w:rsid w:val="009A7080"/>
    <w:rsid w:val="009B1904"/>
    <w:rsid w:val="009B61E9"/>
    <w:rsid w:val="009C5FF8"/>
    <w:rsid w:val="009C7141"/>
    <w:rsid w:val="009C743F"/>
    <w:rsid w:val="009D32A7"/>
    <w:rsid w:val="009D5561"/>
    <w:rsid w:val="009D58DE"/>
    <w:rsid w:val="009F7C10"/>
    <w:rsid w:val="00A02E49"/>
    <w:rsid w:val="00A07843"/>
    <w:rsid w:val="00A16D7B"/>
    <w:rsid w:val="00A24234"/>
    <w:rsid w:val="00A341A3"/>
    <w:rsid w:val="00A41ADB"/>
    <w:rsid w:val="00A41FE2"/>
    <w:rsid w:val="00A42C06"/>
    <w:rsid w:val="00A43420"/>
    <w:rsid w:val="00A44AF9"/>
    <w:rsid w:val="00A4692C"/>
    <w:rsid w:val="00A473B7"/>
    <w:rsid w:val="00A52517"/>
    <w:rsid w:val="00A541C1"/>
    <w:rsid w:val="00A60B47"/>
    <w:rsid w:val="00A82402"/>
    <w:rsid w:val="00A85159"/>
    <w:rsid w:val="00AA1F71"/>
    <w:rsid w:val="00AA4F61"/>
    <w:rsid w:val="00AC5262"/>
    <w:rsid w:val="00AD3E7D"/>
    <w:rsid w:val="00AD4DC6"/>
    <w:rsid w:val="00AD5139"/>
    <w:rsid w:val="00AE1E0F"/>
    <w:rsid w:val="00AE5B43"/>
    <w:rsid w:val="00AF2056"/>
    <w:rsid w:val="00AF5646"/>
    <w:rsid w:val="00AF6246"/>
    <w:rsid w:val="00B03A3B"/>
    <w:rsid w:val="00B058B6"/>
    <w:rsid w:val="00B06B5F"/>
    <w:rsid w:val="00B106C2"/>
    <w:rsid w:val="00B2000C"/>
    <w:rsid w:val="00B2348E"/>
    <w:rsid w:val="00B304ED"/>
    <w:rsid w:val="00B36FC4"/>
    <w:rsid w:val="00B54ACD"/>
    <w:rsid w:val="00B65534"/>
    <w:rsid w:val="00B82822"/>
    <w:rsid w:val="00B843E9"/>
    <w:rsid w:val="00B953C5"/>
    <w:rsid w:val="00BB4FBB"/>
    <w:rsid w:val="00BC6C11"/>
    <w:rsid w:val="00BD3500"/>
    <w:rsid w:val="00BD5A98"/>
    <w:rsid w:val="00BF54B6"/>
    <w:rsid w:val="00C032E9"/>
    <w:rsid w:val="00C03D2B"/>
    <w:rsid w:val="00C07090"/>
    <w:rsid w:val="00C11294"/>
    <w:rsid w:val="00C1308E"/>
    <w:rsid w:val="00C1682B"/>
    <w:rsid w:val="00C16FBF"/>
    <w:rsid w:val="00C223D0"/>
    <w:rsid w:val="00C249BC"/>
    <w:rsid w:val="00C54009"/>
    <w:rsid w:val="00C545B7"/>
    <w:rsid w:val="00C6521E"/>
    <w:rsid w:val="00C72701"/>
    <w:rsid w:val="00C824C5"/>
    <w:rsid w:val="00C873F1"/>
    <w:rsid w:val="00C917D9"/>
    <w:rsid w:val="00CA5D03"/>
    <w:rsid w:val="00CB2487"/>
    <w:rsid w:val="00CB7634"/>
    <w:rsid w:val="00CB7ACB"/>
    <w:rsid w:val="00CC66CC"/>
    <w:rsid w:val="00CC7518"/>
    <w:rsid w:val="00CD4ECD"/>
    <w:rsid w:val="00CD63C9"/>
    <w:rsid w:val="00CE723A"/>
    <w:rsid w:val="00D05EEB"/>
    <w:rsid w:val="00D10523"/>
    <w:rsid w:val="00D319C2"/>
    <w:rsid w:val="00D33065"/>
    <w:rsid w:val="00D41D09"/>
    <w:rsid w:val="00D47685"/>
    <w:rsid w:val="00D50587"/>
    <w:rsid w:val="00D5501E"/>
    <w:rsid w:val="00D63ABA"/>
    <w:rsid w:val="00D63D08"/>
    <w:rsid w:val="00D82A71"/>
    <w:rsid w:val="00D86554"/>
    <w:rsid w:val="00D96966"/>
    <w:rsid w:val="00DA6321"/>
    <w:rsid w:val="00DB23EE"/>
    <w:rsid w:val="00DC3ED9"/>
    <w:rsid w:val="00DD01B1"/>
    <w:rsid w:val="00DD25DA"/>
    <w:rsid w:val="00DE33B9"/>
    <w:rsid w:val="00DE7828"/>
    <w:rsid w:val="00DF1C04"/>
    <w:rsid w:val="00DF239F"/>
    <w:rsid w:val="00DF5ED5"/>
    <w:rsid w:val="00E02AAD"/>
    <w:rsid w:val="00E05841"/>
    <w:rsid w:val="00E236B7"/>
    <w:rsid w:val="00E24C58"/>
    <w:rsid w:val="00E25C05"/>
    <w:rsid w:val="00E32B29"/>
    <w:rsid w:val="00E37298"/>
    <w:rsid w:val="00E46ED1"/>
    <w:rsid w:val="00E520DD"/>
    <w:rsid w:val="00E651A1"/>
    <w:rsid w:val="00E80652"/>
    <w:rsid w:val="00E81BF8"/>
    <w:rsid w:val="00E8226E"/>
    <w:rsid w:val="00E84267"/>
    <w:rsid w:val="00E8462F"/>
    <w:rsid w:val="00E853AE"/>
    <w:rsid w:val="00E917CA"/>
    <w:rsid w:val="00E92E12"/>
    <w:rsid w:val="00EA66F1"/>
    <w:rsid w:val="00EA6A61"/>
    <w:rsid w:val="00EB713E"/>
    <w:rsid w:val="00EC0588"/>
    <w:rsid w:val="00EC0C4F"/>
    <w:rsid w:val="00EC1EA9"/>
    <w:rsid w:val="00EC5DE2"/>
    <w:rsid w:val="00ED422B"/>
    <w:rsid w:val="00EE4F69"/>
    <w:rsid w:val="00EE6477"/>
    <w:rsid w:val="00EF1837"/>
    <w:rsid w:val="00EF5B17"/>
    <w:rsid w:val="00F076C9"/>
    <w:rsid w:val="00F125C6"/>
    <w:rsid w:val="00F168D1"/>
    <w:rsid w:val="00F26BB9"/>
    <w:rsid w:val="00F314F9"/>
    <w:rsid w:val="00F416E8"/>
    <w:rsid w:val="00F421D7"/>
    <w:rsid w:val="00F46C39"/>
    <w:rsid w:val="00F51B89"/>
    <w:rsid w:val="00F5357E"/>
    <w:rsid w:val="00F725EA"/>
    <w:rsid w:val="00F72911"/>
    <w:rsid w:val="00F777B9"/>
    <w:rsid w:val="00F81763"/>
    <w:rsid w:val="00F877AD"/>
    <w:rsid w:val="00F9037C"/>
    <w:rsid w:val="00F9517A"/>
    <w:rsid w:val="00FA0D9C"/>
    <w:rsid w:val="00FA5771"/>
    <w:rsid w:val="00FB0B57"/>
    <w:rsid w:val="00FD027E"/>
    <w:rsid w:val="00FD35B9"/>
    <w:rsid w:val="00FD4498"/>
    <w:rsid w:val="00FD54FC"/>
    <w:rsid w:val="00FE5183"/>
    <w:rsid w:val="00FF380A"/>
    <w:rsid w:val="00FF3906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05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6z1">
    <w:name w:val="WW8Num6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Pr>
      <w:rFonts w:ascii="Wingdings" w:eastAsia="Times New Roman" w:hAnsi="Wingdings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  <w:rPr>
      <w:rFonts w:ascii="Arial" w:hAnsi="Arial"/>
      <w:b/>
      <w:bCs/>
      <w:sz w:val="28"/>
      <w:szCs w:val="28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62A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2AD8"/>
    <w:rPr>
      <w:rFonts w:cs="Times New Roman"/>
      <w:lang w:val="x-none"/>
    </w:rPr>
  </w:style>
  <w:style w:type="character" w:customStyle="1" w:styleId="TextkomenteChar">
    <w:name w:val="Text komentáře Char"/>
    <w:link w:val="Textkomente"/>
    <w:rsid w:val="00262AD8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262AD8"/>
    <w:rPr>
      <w:b/>
      <w:bCs/>
    </w:rPr>
  </w:style>
  <w:style w:type="character" w:customStyle="1" w:styleId="PedmtkomenteChar">
    <w:name w:val="Předmět komentáře Char"/>
    <w:link w:val="Pedmtkomente"/>
    <w:rsid w:val="00262AD8"/>
    <w:rPr>
      <w:rFonts w:ascii="Arial" w:hAnsi="Arial" w:cs="Arial"/>
      <w:b/>
      <w:bCs/>
      <w:lang w:eastAsia="ar-SA"/>
    </w:rPr>
  </w:style>
  <w:style w:type="paragraph" w:customStyle="1" w:styleId="Default">
    <w:name w:val="Default"/>
    <w:rsid w:val="00510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AE1E0F"/>
  </w:style>
  <w:style w:type="paragraph" w:styleId="Zkladntext3">
    <w:name w:val="Body Text 3"/>
    <w:basedOn w:val="Normln"/>
    <w:link w:val="Zkladntext3Char"/>
    <w:rsid w:val="00B06B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06B5F"/>
    <w:rPr>
      <w:rFonts w:ascii="Arial" w:hAnsi="Arial" w:cs="Arial"/>
      <w:sz w:val="16"/>
      <w:szCs w:val="16"/>
      <w:lang w:eastAsia="ar-SA"/>
    </w:rPr>
  </w:style>
  <w:style w:type="paragraph" w:customStyle="1" w:styleId="text-3mezera">
    <w:name w:val="text - 3 mezera"/>
    <w:basedOn w:val="Normln"/>
    <w:rsid w:val="00B06B5F"/>
    <w:pPr>
      <w:widowControl w:val="0"/>
      <w:suppressAutoHyphens w:val="0"/>
      <w:spacing w:before="60" w:line="240" w:lineRule="exact"/>
      <w:jc w:val="both"/>
    </w:pPr>
    <w:rPr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6C7DE9"/>
  </w:style>
  <w:style w:type="character" w:customStyle="1" w:styleId="TextpoznpodarouChar">
    <w:name w:val="Text pozn. pod čarou Char"/>
    <w:link w:val="Textpoznpodarou"/>
    <w:rsid w:val="006C7DE9"/>
    <w:rPr>
      <w:rFonts w:ascii="Arial" w:hAnsi="Arial" w:cs="Arial"/>
      <w:lang w:eastAsia="ar-SA"/>
    </w:rPr>
  </w:style>
  <w:style w:type="character" w:styleId="Znakapoznpodarou">
    <w:name w:val="footnote reference"/>
    <w:rsid w:val="006C7DE9"/>
    <w:rPr>
      <w:vertAlign w:val="superscript"/>
    </w:rPr>
  </w:style>
  <w:style w:type="character" w:customStyle="1" w:styleId="ZkladntextChar">
    <w:name w:val="Základní text Char"/>
    <w:link w:val="Zkladntext"/>
    <w:rsid w:val="00033601"/>
    <w:rPr>
      <w:rFonts w:ascii="Arial" w:hAnsi="Arial" w:cs="Arial"/>
      <w:lang w:eastAsia="ar-SA"/>
    </w:rPr>
  </w:style>
  <w:style w:type="paragraph" w:customStyle="1" w:styleId="TextovArialCE">
    <w:name w:val="Textový Arial CE"/>
    <w:basedOn w:val="Normln"/>
    <w:rsid w:val="003739CD"/>
    <w:pPr>
      <w:suppressAutoHyphens w:val="0"/>
      <w:ind w:firstLine="720"/>
      <w:jc w:val="both"/>
    </w:pPr>
    <w:rPr>
      <w:rFonts w:cs="Times New Roman"/>
      <w:sz w:val="22"/>
      <w:lang w:eastAsia="cs-CZ"/>
    </w:rPr>
  </w:style>
  <w:style w:type="paragraph" w:customStyle="1" w:styleId="Zkladntext31">
    <w:name w:val="Základní text 31"/>
    <w:basedOn w:val="Normln"/>
    <w:rsid w:val="003739CD"/>
    <w:rPr>
      <w:rFonts w:cs="Times New Roman"/>
      <w:sz w:val="28"/>
    </w:rPr>
  </w:style>
  <w:style w:type="character" w:customStyle="1" w:styleId="CharStyle8">
    <w:name w:val="Char Style 8"/>
    <w:link w:val="Style4"/>
    <w:uiPriority w:val="99"/>
    <w:locked/>
    <w:rsid w:val="005E2BF6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4">
    <w:name w:val="Style 4"/>
    <w:basedOn w:val="Normln"/>
    <w:link w:val="CharStyle8"/>
    <w:uiPriority w:val="99"/>
    <w:rsid w:val="005E2BF6"/>
    <w:pPr>
      <w:widowControl w:val="0"/>
      <w:shd w:val="clear" w:color="auto" w:fill="FFFFFF"/>
      <w:suppressAutoHyphens w:val="0"/>
      <w:spacing w:before="420" w:after="600" w:line="240" w:lineRule="atLeast"/>
      <w:ind w:hanging="1600"/>
    </w:pPr>
    <w:rPr>
      <w:sz w:val="17"/>
      <w:szCs w:val="17"/>
      <w:lang w:eastAsia="cs-CZ"/>
    </w:rPr>
  </w:style>
  <w:style w:type="paragraph" w:styleId="Revize">
    <w:name w:val="Revision"/>
    <w:hidden/>
    <w:uiPriority w:val="99"/>
    <w:semiHidden/>
    <w:rsid w:val="00397075"/>
    <w:rPr>
      <w:rFonts w:ascii="Arial" w:hAnsi="Arial" w:cs="Arial"/>
      <w:lang w:eastAsia="ar-SA"/>
    </w:rPr>
  </w:style>
  <w:style w:type="paragraph" w:styleId="Odstavecseseznamem">
    <w:name w:val="List Paragraph"/>
    <w:basedOn w:val="Normln"/>
    <w:uiPriority w:val="34"/>
    <w:qFormat/>
    <w:rsid w:val="00EA6A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462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7B36C0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-prah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-prah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01D-2549-454B-BF63-6208CFC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nabídky-FO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2022-09-07T10:13:00Z</dcterms:created>
  <dcterms:modified xsi:type="dcterms:W3CDTF">2022-09-07T10:13:00Z</dcterms:modified>
</cp:coreProperties>
</file>